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AB4" w14:textId="7094734A" w:rsidR="003C7786" w:rsidRDefault="003C7786">
      <w:pPr>
        <w:spacing w:before="0" w:after="0" w:line="240" w:lineRule="auto"/>
      </w:pPr>
    </w:p>
    <w:p w14:paraId="6B0E47DD" w14:textId="6861AD52" w:rsidR="00A02A89" w:rsidRDefault="007F5F6B" w:rsidP="00F5689F">
      <w:r>
        <w:rPr>
          <w:noProof/>
        </w:rPr>
        <w:drawing>
          <wp:anchor distT="0" distB="0" distL="114300" distR="114300" simplePos="0" relativeHeight="251686912" behindDoc="0" locked="0" layoutInCell="1" allowOverlap="1" wp14:anchorId="06DD3F27" wp14:editId="43EA8E29">
            <wp:simplePos x="0" y="0"/>
            <wp:positionH relativeFrom="margin">
              <wp:align>left</wp:align>
            </wp:positionH>
            <wp:positionV relativeFrom="paragraph">
              <wp:posOffset>293958</wp:posOffset>
            </wp:positionV>
            <wp:extent cx="3867150" cy="6922062"/>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67150" cy="6922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786" w:rsidRPr="009813A9">
        <w:rPr>
          <w:noProof/>
          <w:sz w:val="32"/>
          <w:szCs w:val="32"/>
        </w:rPr>
        <mc:AlternateContent>
          <mc:Choice Requires="wpg">
            <w:drawing>
              <wp:anchor distT="0" distB="0" distL="114300" distR="114300" simplePos="0" relativeHeight="251685888" behindDoc="1" locked="1" layoutInCell="1" allowOverlap="1" wp14:anchorId="16D1967F" wp14:editId="2134844A">
                <wp:simplePos x="0" y="0"/>
                <wp:positionH relativeFrom="page">
                  <wp:align>left</wp:align>
                </wp:positionH>
                <wp:positionV relativeFrom="paragraph">
                  <wp:posOffset>-457200</wp:posOffset>
                </wp:positionV>
                <wp:extent cx="7589520" cy="10058400"/>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15" y="0"/>
                          <a:chExt cx="11953" cy="15841"/>
                        </a:xfrm>
                      </wpg:grpSpPr>
                      <wpg:grpSp>
                        <wpg:cNvPr id="34" name="Group 46"/>
                        <wpg:cNvGrpSpPr>
                          <a:grpSpLocks/>
                        </wpg:cNvGrpSpPr>
                        <wpg:grpSpPr bwMode="auto">
                          <a:xfrm>
                            <a:off x="6569" y="0"/>
                            <a:ext cx="5369" cy="2980"/>
                            <a:chOff x="6586" y="0"/>
                            <a:chExt cx="5369" cy="2980"/>
                          </a:xfrm>
                        </wpg:grpSpPr>
                        <wps:wsp>
                          <wps:cNvPr id="35"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rgbClr val="C0C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rgbClr val="4AB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rgbClr val="C0C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rgbClr val="029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rgbClr val="4AB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5" y="12290"/>
                            <a:ext cx="3551" cy="3551"/>
                            <a:chOff x="0" y="12290"/>
                            <a:chExt cx="3551" cy="3551"/>
                          </a:xfrm>
                        </wpg:grpSpPr>
                        <wps:wsp>
                          <wps:cNvPr id="55"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rgbClr val="C0C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rgbClr val="029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rgbClr val="4AB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62E310" id="Group 33" o:spid="_x0000_s1026" alt="&quot;&quot;" style="position:absolute;margin-left:0;margin-top:-36pt;width:597.6pt;height:11in;z-index:-251630592;mso-position-horizontal:left;mso-position-horizontal-relative:page" coordorigin="-15" coordsize="11953,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">
                <v:group id="Group 46" o:spid="_x0000_s1027" style="position:absolute;left:6569;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47"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" path="m1786,591l1194,,,,1188,1188,1786,591m3577,2383l2980,1786r-597,597l2980,2980r597,-597e" fillcolor="#c0cf3a" stroked="f">
                    <v:path arrowok="t" o:connecttype="custom" o:connectlocs="1786,591;1194,0;0,0;1188,1188;1786,591;3577,2383;2980,1786;2383,2383;2980,2980;3577,2383" o:connectangles="0,0,0,0,0,0,0,0,0,0"/>
                  </v:shape>
                  <v:shape id="Freeform 48"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" path="m597,l,598,1195,1792r597,-597l597,xe" fillcolor="#4ab5c4" stroked="f">
                    <v:path arrowok="t" o:connecttype="custom" o:connectlocs="597,1188;0,1786;1195,2980;1792,2383;597,1188" o:connectangles="0,0,0,0,0"/>
                  </v:shape>
                  <v:shape id="Freeform 49"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" path="m1183,l,,591,591,1183,xe" fillcolor="#c0cf3a" stroked="f">
                    <v:path arrowok="t" o:connecttype="custom" o:connectlocs="1183,0;0,0;591,591;1183,0" o:connectangles="0,0,0,0"/>
                  </v:shape>
                  <v:shape id="Freeform 50"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" path="m598,l,597,1195,1792r597,-597l598,xe" fillcolor="#029676" stroked="f">
                    <v:path arrowok="t" o:connecttype="custom" o:connectlocs="598,591;0,1188;1195,2383;1792,1786;598,591" o:connectangles="0,0,0,0,0"/>
                  </v:shape>
                  <v:shape id="Freeform 51" o:spid="_x0000_s1032" style="position:absolute;left:10760;top:591;width:1195;height:1195;visibility:visible;mso-wrap-style:square;v-text-anchor:top" coordsize="11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" path="m,l1195,1195,,xe" fillcolor="#f15d35" stroked="f">
                    <v:path arrowok="t" o:connecttype="custom" o:connectlocs="0,591;1195,1786;0,591" o:connectangles="0,0,0"/>
                  </v:shape>
                  <v:shape id="Freeform 52" o:spid="_x0000_s1033"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" path="m1194,l,1195,1194,2389,2389,1195,1194,xe" fillcolor="#4ab5c4" stroked="f">
                    <v:path arrowok="t" o:connecttype="custom" o:connectlocs="1194,591;0,1786;1194,2980;2389,1786;1194,591" o:connectangles="0,0,0,0,0"/>
                  </v:shape>
                </v:group>
                <v:group id="Group 53" o:spid="_x0000_s1034" style="position:absolute;left:-15;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035"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" path="m,l,1194,1192,2386r597,-597l,xe" fillcolor="#c0cf3a" stroked="f">
                    <v:path arrowok="t" o:connecttype="custom" o:connectlocs="0,12290;0,13484;1192,14676;1789,14079;0,12290" o:connectangles="0,0,0,0,0"/>
                  </v:shape>
                  <v:shape id="Freeform 55" o:spid="_x0000_s1036"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" path="m,l,1161r1161,l,xe" fillcolor="#029676" stroked="f">
                    <v:path arrowok="t" o:connecttype="custom" o:connectlocs="0,14679;0,15840;1161,15840;0,14679" o:connectangles="0,0,0,0"/>
                  </v:shape>
                  <v:shape id="Freeform 56" o:spid="_x0000_s1037" style="position:absolute;left:2385;top:14675;width:1165;height:1165;visibility:visible;mso-wrap-style:square;v-text-anchor:top" coordsize="116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" path="m,l1164,1165,,xe" fillcolor="#f15d35" stroked="f">
                    <v:path arrowok="t" o:connecttype="custom" o:connectlocs="0,14675;1164,15840;0,14675" o:connectangles="0,0,0"/>
                  </v:shape>
                  <v:shape id="Freeform 57" o:spid="_x0000_s1038" style="position:absolute;left:1221;top:14675;width:2330;height:1165;visibility:visible;mso-wrap-style:square;v-text-anchor:top" coordsize="233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" path="m1165,l,1164r2329,l1165,xe" fillcolor="#4ab5c4" stroked="f">
                    <v:path arrowok="t" o:connecttype="custom" o:connectlocs="1165,14676;0,15840;2329,15840;1165,14676" o:connectangles="0,0,0,0"/>
                  </v:shape>
                </v:group>
                <w10:wrap anchorx="page"/>
                <w10:anchorlock/>
              </v:group>
            </w:pict>
          </mc:Fallback>
        </mc:AlternateContent>
      </w:r>
    </w:p>
    <w:p w14:paraId="08B650FD" w14:textId="38DF44DD" w:rsidR="009D6A9D" w:rsidRDefault="009D6A9D" w:rsidP="009D6A9D">
      <w:pPr>
        <w:tabs>
          <w:tab w:val="left" w:pos="816"/>
        </w:tabs>
      </w:pPr>
    </w:p>
    <w:p w14:paraId="077CE226" w14:textId="605C1D9F" w:rsidR="00B05C73" w:rsidRDefault="00B05C73" w:rsidP="00090523">
      <w:pPr>
        <w:rPr>
          <w:rFonts w:ascii="Arial" w:eastAsia="Times New Roman" w:hAnsi="Arial"/>
          <w:color w:val="525252"/>
          <w:sz w:val="24"/>
          <w:szCs w:val="24"/>
        </w:rPr>
      </w:pPr>
    </w:p>
    <w:p w14:paraId="5E4CB796" w14:textId="446ACDAD" w:rsidR="00B05C73" w:rsidRDefault="00B05C73" w:rsidP="00090523">
      <w:pPr>
        <w:rPr>
          <w:rFonts w:ascii="Arial" w:eastAsia="Times New Roman" w:hAnsi="Arial"/>
          <w:color w:val="525252"/>
          <w:sz w:val="24"/>
          <w:szCs w:val="24"/>
        </w:rPr>
      </w:pPr>
    </w:p>
    <w:p w14:paraId="7F5F6505" w14:textId="631B25B6" w:rsidR="00090523" w:rsidRDefault="00090523" w:rsidP="009D6A9D">
      <w:pPr>
        <w:tabs>
          <w:tab w:val="left" w:pos="816"/>
        </w:tabs>
      </w:pPr>
    </w:p>
    <w:p w14:paraId="15374817" w14:textId="32EF425F" w:rsidR="00B12A72" w:rsidRDefault="00B12A72" w:rsidP="009D6A9D">
      <w:pPr>
        <w:tabs>
          <w:tab w:val="left" w:pos="816"/>
        </w:tabs>
      </w:pPr>
    </w:p>
    <w:p w14:paraId="360DBB5E" w14:textId="2184135B" w:rsidR="0040072D" w:rsidRDefault="0040072D" w:rsidP="009D6A9D">
      <w:pPr>
        <w:tabs>
          <w:tab w:val="left" w:pos="816"/>
        </w:tabs>
      </w:pPr>
    </w:p>
    <w:p w14:paraId="08ECBD0E" w14:textId="69BA8D99" w:rsidR="0040072D" w:rsidRDefault="0040072D" w:rsidP="009D6A9D">
      <w:pPr>
        <w:tabs>
          <w:tab w:val="left" w:pos="816"/>
        </w:tabs>
      </w:pPr>
    </w:p>
    <w:p w14:paraId="701F70DE" w14:textId="5B5AE4BA" w:rsidR="0040072D" w:rsidRDefault="005A171A" w:rsidP="009D6A9D">
      <w:pPr>
        <w:tabs>
          <w:tab w:val="left" w:pos="816"/>
        </w:tabs>
      </w:pPr>
      <w:r w:rsidRPr="00AD6809">
        <w:rPr>
          <w:b/>
          <w:bCs/>
          <w:noProof/>
          <w:sz w:val="24"/>
          <w:szCs w:val="24"/>
        </w:rPr>
        <mc:AlternateContent>
          <mc:Choice Requires="wps">
            <w:drawing>
              <wp:anchor distT="45720" distB="45720" distL="114300" distR="114300" simplePos="0" relativeHeight="251691008" behindDoc="0" locked="0" layoutInCell="1" allowOverlap="1" wp14:anchorId="039B0ED6" wp14:editId="0713B28A">
                <wp:simplePos x="0" y="0"/>
                <wp:positionH relativeFrom="margin">
                  <wp:posOffset>3819525</wp:posOffset>
                </wp:positionH>
                <wp:positionV relativeFrom="paragraph">
                  <wp:posOffset>48260</wp:posOffset>
                </wp:positionV>
                <wp:extent cx="3314700" cy="2438400"/>
                <wp:effectExtent l="0" t="0" r="19050" b="1905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38400"/>
                        </a:xfrm>
                        <a:prstGeom prst="rect">
                          <a:avLst/>
                        </a:prstGeom>
                        <a:solidFill>
                          <a:srgbClr val="FFFFFF"/>
                        </a:solidFill>
                        <a:ln w="9525">
                          <a:solidFill>
                            <a:srgbClr val="000000"/>
                          </a:solidFill>
                          <a:miter lim="800000"/>
                          <a:headEnd/>
                          <a:tailEnd/>
                        </a:ln>
                      </wps:spPr>
                      <wps:txbx>
                        <w:txbxContent>
                          <w:p w14:paraId="7A4F45CB" w14:textId="22BAE38B" w:rsidR="0013170E" w:rsidRPr="0090314A" w:rsidRDefault="00AD6809" w:rsidP="0013170E">
                            <w:pPr>
                              <w:spacing w:after="0"/>
                              <w:rPr>
                                <w:b/>
                                <w:bCs/>
                                <w:sz w:val="24"/>
                                <w:szCs w:val="24"/>
                              </w:rPr>
                            </w:pPr>
                            <w:r w:rsidRPr="0090314A">
                              <w:rPr>
                                <w:b/>
                                <w:bCs/>
                                <w:sz w:val="24"/>
                                <w:szCs w:val="24"/>
                              </w:rPr>
                              <w:t>For more details, please use the following link:</w:t>
                            </w:r>
                          </w:p>
                          <w:p w14:paraId="1B1A934B" w14:textId="43302BD6" w:rsidR="00AD6809" w:rsidRPr="0090314A" w:rsidRDefault="00844D1D" w:rsidP="006D2223">
                            <w:pPr>
                              <w:pStyle w:val="ListParagraph"/>
                              <w:numPr>
                                <w:ilvl w:val="0"/>
                                <w:numId w:val="20"/>
                              </w:numPr>
                              <w:spacing w:after="0"/>
                              <w:rPr>
                                <w:sz w:val="24"/>
                                <w:szCs w:val="24"/>
                              </w:rPr>
                            </w:pPr>
                            <w:hyperlink r:id="rId12" w:history="1">
                              <w:r w:rsidR="006D2223" w:rsidRPr="0090314A">
                                <w:rPr>
                                  <w:rStyle w:val="Hyperlink"/>
                                  <w:sz w:val="24"/>
                                  <w:szCs w:val="24"/>
                                </w:rPr>
                                <w:t xml:space="preserve">How’s Your Balance? Take This 30-Second Test </w:t>
                              </w:r>
                              <w:proofErr w:type="gramStart"/>
                              <w:r w:rsidR="006D2223" w:rsidRPr="0090314A">
                                <w:rPr>
                                  <w:rStyle w:val="Hyperlink"/>
                                  <w:sz w:val="24"/>
                                  <w:szCs w:val="24"/>
                                </w:rPr>
                                <w:t>To</w:t>
                              </w:r>
                              <w:proofErr w:type="gramEnd"/>
                              <w:r w:rsidR="006D2223" w:rsidRPr="0090314A">
                                <w:rPr>
                                  <w:rStyle w:val="Hyperlink"/>
                                  <w:sz w:val="24"/>
                                  <w:szCs w:val="24"/>
                                </w:rPr>
                                <w:t xml:space="preserve"> Find Out - Save Our Bones</w:t>
                              </w:r>
                            </w:hyperlink>
                          </w:p>
                          <w:p w14:paraId="2A0E784D" w14:textId="7063DEAF" w:rsidR="006D2223" w:rsidRPr="0090314A" w:rsidRDefault="00844D1D" w:rsidP="006D2223">
                            <w:pPr>
                              <w:pStyle w:val="ListParagraph"/>
                              <w:numPr>
                                <w:ilvl w:val="0"/>
                                <w:numId w:val="20"/>
                              </w:numPr>
                              <w:spacing w:after="0"/>
                              <w:rPr>
                                <w:sz w:val="24"/>
                                <w:szCs w:val="24"/>
                              </w:rPr>
                            </w:pPr>
                            <w:hyperlink r:id="rId13" w:history="1">
                              <w:r w:rsidR="00DD1958" w:rsidRPr="0090314A">
                                <w:rPr>
                                  <w:rStyle w:val="Hyperlink"/>
                                  <w:sz w:val="24"/>
                                  <w:szCs w:val="24"/>
                                </w:rPr>
                                <w:t>Standing on One Leg for 10 Seconds and Your Health (healthline.com)</w:t>
                              </w:r>
                            </w:hyperlink>
                          </w:p>
                          <w:p w14:paraId="0C74B9FE" w14:textId="3D7770CF" w:rsidR="00AD6809" w:rsidRPr="0090314A" w:rsidRDefault="00844D1D" w:rsidP="0098005A">
                            <w:pPr>
                              <w:pStyle w:val="ListParagraph"/>
                              <w:numPr>
                                <w:ilvl w:val="0"/>
                                <w:numId w:val="20"/>
                              </w:numPr>
                              <w:spacing w:after="0"/>
                              <w:rPr>
                                <w:sz w:val="24"/>
                                <w:szCs w:val="24"/>
                              </w:rPr>
                            </w:pPr>
                            <w:hyperlink r:id="rId14" w:history="1">
                              <w:r w:rsidR="0098005A" w:rsidRPr="0090314A">
                                <w:rPr>
                                  <w:rStyle w:val="Hyperlink"/>
                                  <w:sz w:val="24"/>
                                  <w:szCs w:val="24"/>
                                </w:rPr>
                                <w:t xml:space="preserve">How Long Should I Be Able </w:t>
                              </w:r>
                              <w:proofErr w:type="gramStart"/>
                              <w:r w:rsidR="0098005A" w:rsidRPr="0090314A">
                                <w:rPr>
                                  <w:rStyle w:val="Hyperlink"/>
                                  <w:sz w:val="24"/>
                                  <w:szCs w:val="24"/>
                                </w:rPr>
                                <w:t>To</w:t>
                              </w:r>
                              <w:proofErr w:type="gramEnd"/>
                              <w:r w:rsidR="0098005A" w:rsidRPr="0090314A">
                                <w:rPr>
                                  <w:rStyle w:val="Hyperlink"/>
                                  <w:sz w:val="24"/>
                                  <w:szCs w:val="24"/>
                                </w:rPr>
                                <w:t xml:space="preserve"> Balance on One Leg? | Posture Movement Pain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B0ED6" id="_x0000_t202" coordsize="21600,21600" o:spt="202" path="m,l,21600r21600,l21600,xe">
                <v:stroke joinstyle="miter"/>
                <v:path gradientshapeok="t" o:connecttype="rect"/>
              </v:shapetype>
              <v:shape id="Text Box 2" o:spid="_x0000_s1026" type="#_x0000_t202" style="position:absolute;margin-left:300.75pt;margin-top:3.8pt;width:261pt;height:19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b7EwIAACcEAAAOAAAAZHJzL2Uyb0RvYy54bWysU9tu2zAMfR+wfxD0vthxnD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">
                <v:textbox>
                  <w:txbxContent>
                    <w:p w14:paraId="7A4F45CB" w14:textId="22BAE38B" w:rsidR="0013170E" w:rsidRPr="0090314A" w:rsidRDefault="00AD6809" w:rsidP="0013170E">
                      <w:pPr>
                        <w:spacing w:after="0"/>
                        <w:rPr>
                          <w:b/>
                          <w:bCs/>
                          <w:sz w:val="24"/>
                          <w:szCs w:val="24"/>
                        </w:rPr>
                      </w:pPr>
                      <w:r w:rsidRPr="0090314A">
                        <w:rPr>
                          <w:b/>
                          <w:bCs/>
                          <w:sz w:val="24"/>
                          <w:szCs w:val="24"/>
                        </w:rPr>
                        <w:t>For more details, please use the following link:</w:t>
                      </w:r>
                    </w:p>
                    <w:p w14:paraId="1B1A934B" w14:textId="43302BD6" w:rsidR="00AD6809" w:rsidRPr="0090314A" w:rsidRDefault="00844D1D" w:rsidP="006D2223">
                      <w:pPr>
                        <w:pStyle w:val="ListParagraph"/>
                        <w:numPr>
                          <w:ilvl w:val="0"/>
                          <w:numId w:val="20"/>
                        </w:numPr>
                        <w:spacing w:after="0"/>
                        <w:rPr>
                          <w:sz w:val="24"/>
                          <w:szCs w:val="24"/>
                        </w:rPr>
                      </w:pPr>
                      <w:hyperlink r:id="rId15" w:history="1">
                        <w:r w:rsidR="006D2223" w:rsidRPr="0090314A">
                          <w:rPr>
                            <w:rStyle w:val="Hyperlink"/>
                            <w:sz w:val="24"/>
                            <w:szCs w:val="24"/>
                          </w:rPr>
                          <w:t xml:space="preserve">How’s Your Balance? Take This 30-Second Test </w:t>
                        </w:r>
                        <w:proofErr w:type="gramStart"/>
                        <w:r w:rsidR="006D2223" w:rsidRPr="0090314A">
                          <w:rPr>
                            <w:rStyle w:val="Hyperlink"/>
                            <w:sz w:val="24"/>
                            <w:szCs w:val="24"/>
                          </w:rPr>
                          <w:t>To</w:t>
                        </w:r>
                        <w:proofErr w:type="gramEnd"/>
                        <w:r w:rsidR="006D2223" w:rsidRPr="0090314A">
                          <w:rPr>
                            <w:rStyle w:val="Hyperlink"/>
                            <w:sz w:val="24"/>
                            <w:szCs w:val="24"/>
                          </w:rPr>
                          <w:t xml:space="preserve"> Find Out - Save Our Bones</w:t>
                        </w:r>
                      </w:hyperlink>
                    </w:p>
                    <w:p w14:paraId="2A0E784D" w14:textId="7063DEAF" w:rsidR="006D2223" w:rsidRPr="0090314A" w:rsidRDefault="00844D1D" w:rsidP="006D2223">
                      <w:pPr>
                        <w:pStyle w:val="ListParagraph"/>
                        <w:numPr>
                          <w:ilvl w:val="0"/>
                          <w:numId w:val="20"/>
                        </w:numPr>
                        <w:spacing w:after="0"/>
                        <w:rPr>
                          <w:sz w:val="24"/>
                          <w:szCs w:val="24"/>
                        </w:rPr>
                      </w:pPr>
                      <w:hyperlink r:id="rId16" w:history="1">
                        <w:r w:rsidR="00DD1958" w:rsidRPr="0090314A">
                          <w:rPr>
                            <w:rStyle w:val="Hyperlink"/>
                            <w:sz w:val="24"/>
                            <w:szCs w:val="24"/>
                          </w:rPr>
                          <w:t>Standing on One Leg for 10 Seconds and Your Health (healthline.com)</w:t>
                        </w:r>
                      </w:hyperlink>
                    </w:p>
                    <w:p w14:paraId="0C74B9FE" w14:textId="3D7770CF" w:rsidR="00AD6809" w:rsidRPr="0090314A" w:rsidRDefault="00844D1D" w:rsidP="0098005A">
                      <w:pPr>
                        <w:pStyle w:val="ListParagraph"/>
                        <w:numPr>
                          <w:ilvl w:val="0"/>
                          <w:numId w:val="20"/>
                        </w:numPr>
                        <w:spacing w:after="0"/>
                        <w:rPr>
                          <w:sz w:val="24"/>
                          <w:szCs w:val="24"/>
                        </w:rPr>
                      </w:pPr>
                      <w:hyperlink r:id="rId17" w:history="1">
                        <w:r w:rsidR="0098005A" w:rsidRPr="0090314A">
                          <w:rPr>
                            <w:rStyle w:val="Hyperlink"/>
                            <w:sz w:val="24"/>
                            <w:szCs w:val="24"/>
                          </w:rPr>
                          <w:t xml:space="preserve">How Long Should I Be Able </w:t>
                        </w:r>
                        <w:proofErr w:type="gramStart"/>
                        <w:r w:rsidR="0098005A" w:rsidRPr="0090314A">
                          <w:rPr>
                            <w:rStyle w:val="Hyperlink"/>
                            <w:sz w:val="24"/>
                            <w:szCs w:val="24"/>
                          </w:rPr>
                          <w:t>To</w:t>
                        </w:r>
                        <w:proofErr w:type="gramEnd"/>
                        <w:r w:rsidR="0098005A" w:rsidRPr="0090314A">
                          <w:rPr>
                            <w:rStyle w:val="Hyperlink"/>
                            <w:sz w:val="24"/>
                            <w:szCs w:val="24"/>
                          </w:rPr>
                          <w:t xml:space="preserve"> Balance on One Leg? | Posture Movement Pain</w:t>
                        </w:r>
                      </w:hyperlink>
                    </w:p>
                  </w:txbxContent>
                </v:textbox>
                <w10:wrap type="square" anchorx="margin"/>
              </v:shape>
            </w:pict>
          </mc:Fallback>
        </mc:AlternateContent>
      </w:r>
    </w:p>
    <w:p w14:paraId="25457A09" w14:textId="75413E22" w:rsidR="0040072D" w:rsidRDefault="0040072D" w:rsidP="009D6A9D">
      <w:pPr>
        <w:tabs>
          <w:tab w:val="left" w:pos="816"/>
        </w:tabs>
      </w:pPr>
    </w:p>
    <w:p w14:paraId="19B901EB" w14:textId="73DF5F60" w:rsidR="0040072D" w:rsidRDefault="0040072D" w:rsidP="009D6A9D">
      <w:pPr>
        <w:tabs>
          <w:tab w:val="left" w:pos="816"/>
        </w:tabs>
      </w:pPr>
    </w:p>
    <w:p w14:paraId="1E5EAC5F" w14:textId="6554450F" w:rsidR="0040072D" w:rsidRDefault="0040072D" w:rsidP="009D6A9D">
      <w:pPr>
        <w:tabs>
          <w:tab w:val="left" w:pos="816"/>
        </w:tabs>
      </w:pPr>
    </w:p>
    <w:p w14:paraId="04D7D9CF" w14:textId="278E5A31" w:rsidR="0040072D" w:rsidRDefault="0040072D" w:rsidP="009D6A9D">
      <w:pPr>
        <w:tabs>
          <w:tab w:val="left" w:pos="816"/>
        </w:tabs>
      </w:pPr>
    </w:p>
    <w:p w14:paraId="0900E0C3" w14:textId="46C1B5B2" w:rsidR="0040072D" w:rsidRDefault="0040072D" w:rsidP="009D6A9D">
      <w:pPr>
        <w:tabs>
          <w:tab w:val="left" w:pos="816"/>
        </w:tabs>
      </w:pPr>
    </w:p>
    <w:p w14:paraId="09E44BAB" w14:textId="74FFA749" w:rsidR="0040072D" w:rsidRDefault="0040072D" w:rsidP="009D6A9D">
      <w:pPr>
        <w:tabs>
          <w:tab w:val="left" w:pos="816"/>
        </w:tabs>
      </w:pPr>
    </w:p>
    <w:p w14:paraId="6FBD40B0" w14:textId="63853B09" w:rsidR="0040072D" w:rsidRDefault="0040072D" w:rsidP="009D6A9D">
      <w:pPr>
        <w:tabs>
          <w:tab w:val="left" w:pos="816"/>
        </w:tabs>
      </w:pPr>
    </w:p>
    <w:p w14:paraId="054A9D5C" w14:textId="4E05DE76" w:rsidR="0040072D" w:rsidRDefault="0040072D" w:rsidP="009D6A9D">
      <w:pPr>
        <w:tabs>
          <w:tab w:val="left" w:pos="816"/>
        </w:tabs>
      </w:pPr>
    </w:p>
    <w:p w14:paraId="44CE220B" w14:textId="3AB824ED" w:rsidR="0040072D" w:rsidRDefault="0040072D" w:rsidP="009D6A9D">
      <w:pPr>
        <w:tabs>
          <w:tab w:val="left" w:pos="816"/>
        </w:tabs>
      </w:pPr>
    </w:p>
    <w:p w14:paraId="28AB1F03" w14:textId="2A053D28" w:rsidR="0040072D" w:rsidRDefault="0040072D" w:rsidP="009D6A9D">
      <w:pPr>
        <w:tabs>
          <w:tab w:val="left" w:pos="816"/>
        </w:tabs>
      </w:pPr>
    </w:p>
    <w:p w14:paraId="65D85CA8" w14:textId="358A421B" w:rsidR="00073668" w:rsidRDefault="00073668" w:rsidP="009D6A9D">
      <w:pPr>
        <w:tabs>
          <w:tab w:val="left" w:pos="816"/>
        </w:tabs>
      </w:pPr>
    </w:p>
    <w:p w14:paraId="64BF7E0B" w14:textId="77EF7AE9" w:rsidR="005B0299" w:rsidRDefault="006116E1" w:rsidP="00073668">
      <w:pPr>
        <w:rPr>
          <w:rFonts w:ascii="Arial" w:hAnsi="Arial"/>
          <w:color w:val="5F6567"/>
          <w:sz w:val="27"/>
          <w:szCs w:val="27"/>
          <w:shd w:val="clear" w:color="auto" w:fill="FFFFFF"/>
        </w:rPr>
      </w:pPr>
      <w:r>
        <w:rPr>
          <w:noProof/>
        </w:rPr>
        <w:drawing>
          <wp:anchor distT="0" distB="0" distL="114300" distR="114300" simplePos="0" relativeHeight="251692032" behindDoc="0" locked="0" layoutInCell="1" allowOverlap="1" wp14:anchorId="603BB440" wp14:editId="4079D8A4">
            <wp:simplePos x="0" y="0"/>
            <wp:positionH relativeFrom="page">
              <wp:posOffset>3652494</wp:posOffset>
            </wp:positionH>
            <wp:positionV relativeFrom="paragraph">
              <wp:posOffset>339935</wp:posOffset>
            </wp:positionV>
            <wp:extent cx="3691890" cy="2463652"/>
            <wp:effectExtent l="0" t="0" r="3810" b="0"/>
            <wp:wrapNone/>
            <wp:docPr id="76" name="Picture 76" descr="Group of people doing push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Group of people doing push up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1890" cy="2463652"/>
                    </a:xfrm>
                    <a:prstGeom prst="rect">
                      <a:avLst/>
                    </a:prstGeom>
                  </pic:spPr>
                </pic:pic>
              </a:graphicData>
            </a:graphic>
            <wp14:sizeRelH relativeFrom="margin">
              <wp14:pctWidth>0</wp14:pctWidth>
            </wp14:sizeRelH>
            <wp14:sizeRelV relativeFrom="margin">
              <wp14:pctHeight>0</wp14:pctHeight>
            </wp14:sizeRelV>
          </wp:anchor>
        </w:drawing>
      </w:r>
    </w:p>
    <w:p w14:paraId="64B3811E" w14:textId="1B99D790" w:rsidR="00F65242" w:rsidRDefault="00F65242" w:rsidP="00073668">
      <w:pPr>
        <w:rPr>
          <w:rFonts w:ascii="Arial" w:hAnsi="Arial"/>
          <w:color w:val="5F6567"/>
          <w:sz w:val="27"/>
          <w:szCs w:val="27"/>
          <w:shd w:val="clear" w:color="auto" w:fill="FFFFFF"/>
        </w:rPr>
      </w:pPr>
    </w:p>
    <w:p w14:paraId="5AA76895" w14:textId="605062D7" w:rsidR="007F5F6B" w:rsidRPr="00BF6B3C" w:rsidRDefault="007F5F6B" w:rsidP="007F5F6B">
      <w:pPr>
        <w:spacing w:after="0"/>
        <w:ind w:firstLine="720"/>
        <w:rPr>
          <w:b/>
          <w:bCs/>
          <w:sz w:val="24"/>
          <w:szCs w:val="24"/>
        </w:rPr>
      </w:pPr>
    </w:p>
    <w:p w14:paraId="399E504A" w14:textId="2DE3B5FC" w:rsidR="007367F8" w:rsidRDefault="007367F8" w:rsidP="00626404">
      <w:pPr>
        <w:tabs>
          <w:tab w:val="left" w:pos="816"/>
        </w:tabs>
      </w:pPr>
    </w:p>
    <w:p w14:paraId="3BB26224" w14:textId="5F7EAFAC" w:rsidR="00AD6809" w:rsidRPr="00626404" w:rsidRDefault="00AD6809" w:rsidP="00626404">
      <w:pPr>
        <w:tabs>
          <w:tab w:val="left" w:pos="816"/>
        </w:tabs>
        <w:sectPr w:rsidR="00AD6809" w:rsidRPr="00626404" w:rsidSect="0039076C">
          <w:pgSz w:w="12240" w:h="15840"/>
          <w:pgMar w:top="720" w:right="720" w:bottom="720" w:left="720" w:header="720" w:footer="720" w:gutter="0"/>
          <w:cols w:space="720"/>
          <w:docGrid w:linePitch="245"/>
        </w:sectPr>
      </w:pPr>
    </w:p>
    <w:p w14:paraId="067AF215" w14:textId="1378DA61" w:rsidR="00760DB1" w:rsidRPr="000329E6" w:rsidRDefault="00913A01" w:rsidP="00497695">
      <w:pPr>
        <w:spacing w:before="0" w:after="0"/>
        <w:rPr>
          <w:rFonts w:asciiTheme="majorHAnsi" w:hAnsiTheme="majorHAnsi"/>
          <w:b/>
          <w:bCs/>
          <w:sz w:val="40"/>
          <w:szCs w:val="40"/>
        </w:rPr>
      </w:pPr>
      <w:r w:rsidRPr="000329E6">
        <w:rPr>
          <w:rFonts w:asciiTheme="majorHAnsi" w:hAnsiTheme="majorHAnsi"/>
          <w:noProof/>
          <w:sz w:val="40"/>
          <w:szCs w:val="40"/>
        </w:rPr>
        <w:lastRenderedPageBreak/>
        <mc:AlternateContent>
          <mc:Choice Requires="wpg">
            <w:drawing>
              <wp:anchor distT="0" distB="0" distL="114300" distR="114300" simplePos="0" relativeHeight="251668480" behindDoc="1" locked="1" layoutInCell="1" allowOverlap="1" wp14:anchorId="2E270ACA" wp14:editId="1DE189F3">
                <wp:simplePos x="0" y="0"/>
                <wp:positionH relativeFrom="page">
                  <wp:align>left</wp:align>
                </wp:positionH>
                <wp:positionV relativeFrom="paragraph">
                  <wp:posOffset>-923925</wp:posOffset>
                </wp:positionV>
                <wp:extent cx="7589520" cy="1005840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15" y="0"/>
                          <a:chExt cx="11953" cy="15841"/>
                        </a:xfrm>
                      </wpg:grpSpPr>
                      <wpg:grpSp>
                        <wpg:cNvPr id="60" name="Group 46"/>
                        <wpg:cNvGrpSpPr>
                          <a:grpSpLocks/>
                        </wpg:cNvGrpSpPr>
                        <wpg:grpSpPr bwMode="auto">
                          <a:xfrm>
                            <a:off x="6569" y="0"/>
                            <a:ext cx="5369" cy="2980"/>
                            <a:chOff x="6586" y="0"/>
                            <a:chExt cx="5369" cy="2980"/>
                          </a:xfrm>
                        </wpg:grpSpPr>
                        <wps:wsp>
                          <wps:cNvPr id="61"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3"/>
                        <wpg:cNvGrpSpPr>
                          <a:grpSpLocks/>
                        </wpg:cNvGrpSpPr>
                        <wpg:grpSpPr bwMode="auto">
                          <a:xfrm>
                            <a:off x="-15" y="12290"/>
                            <a:ext cx="3551" cy="3551"/>
                            <a:chOff x="0" y="12290"/>
                            <a:chExt cx="3551" cy="3551"/>
                          </a:xfrm>
                        </wpg:grpSpPr>
                        <wps:wsp>
                          <wps:cNvPr id="68"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7E9495" id="Group 59" o:spid="_x0000_s1026" alt="&quot;&quot;" style="position:absolute;margin-left:0;margin-top:-72.75pt;width:597.6pt;height:11in;z-index:-251648000;mso-position-horizontal:left;mso-position-horizontal-relative:page" coordorigin="-15" coordsize="11953,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">
                <v:group id="Group 46" o:spid="_x0000_s1027" style="position:absolute;left:6569;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AutoShape 47"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" path="m1786,591l1194,,,,1188,1188,1786,591m3577,2383l2980,1786r-597,597l2980,2980r597,-597e" fillcolor="#c0cf3a [3206]" stroked="f">
                    <v:path arrowok="t" o:connecttype="custom" o:connectlocs="1786,591;1194,0;0,0;1188,1188;1786,591;3577,2383;2980,1786;2383,2383;2980,2980;3577,2383" o:connectangles="0,0,0,0,0,0,0,0,0,0"/>
                  </v:shape>
                  <v:shape id="Freeform 48"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" path="m597,l,598,1195,1792r597,-597l597,xe" fillcolor="#4ab5c4 [3208]" stroked="f">
                    <v:path arrowok="t" o:connecttype="custom" o:connectlocs="597,1188;0,1786;1195,2980;1792,2383;597,1188" o:connectangles="0,0,0,0,0"/>
                  </v:shape>
                  <v:shape id="Freeform 49"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" path="m1183,l,,591,591,1183,xe" fillcolor="#c0cf3a [3206]" stroked="f">
                    <v:path arrowok="t" o:connecttype="custom" o:connectlocs="1183,0;0,0;591,591;1183,0" o:connectangles="0,0,0,0"/>
                  </v:shape>
                  <v:shape id="Freeform 50"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" path="m598,l,597,1195,1792r597,-597l598,xe" fillcolor="#029676 [3207]" stroked="f">
                    <v:path arrowok="t" o:connecttype="custom" o:connectlocs="598,591;0,1188;1195,2383;1792,1786;598,591" o:connectangles="0,0,0,0,0"/>
                  </v:shape>
                  <v:shape id="Freeform 51" o:spid="_x0000_s1032" style="position:absolute;left:10760;top:591;width:1195;height:1195;visibility:visible;mso-wrap-style:square;v-text-anchor:top" coordsize="11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" path="m,l1195,1195,,xe" fillcolor="#f15d35" stroked="f">
                    <v:path arrowok="t" o:connecttype="custom" o:connectlocs="0,591;1195,1786;0,591" o:connectangles="0,0,0"/>
                  </v:shape>
                  <v:shape id="Freeform 52" o:spid="_x0000_s1033"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" path="m1194,l,1195,1194,2389,2389,1195,1194,xe" fillcolor="#4ab5c4 [3208]" stroked="f">
                    <v:path arrowok="t" o:connecttype="custom" o:connectlocs="1194,591;0,1786;1194,2980;2389,1786;1194,591" o:connectangles="0,0,0,0,0"/>
                  </v:shape>
                </v:group>
                <v:group id="Group 53" o:spid="_x0000_s1034" style="position:absolute;left:-15;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4" o:spid="_x0000_s1035"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" path="m,l,1194,1192,2386r597,-597l,xe" fillcolor="#c0cf3a [3206]" stroked="f">
                    <v:path arrowok="t" o:connecttype="custom" o:connectlocs="0,12290;0,13484;1192,14676;1789,14079;0,12290" o:connectangles="0,0,0,0,0"/>
                  </v:shape>
                  <v:shape id="Freeform 55" o:spid="_x0000_s1036"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" path="m,l,1161r1161,l,xe" fillcolor="#029676 [3207]" stroked="f">
                    <v:path arrowok="t" o:connecttype="custom" o:connectlocs="0,14679;0,15840;1161,15840;0,14679" o:connectangles="0,0,0,0"/>
                  </v:shape>
                  <v:shape id="Freeform 56" o:spid="_x0000_s1037" style="position:absolute;left:2385;top:14675;width:1165;height:1165;visibility:visible;mso-wrap-style:square;v-text-anchor:top" coordsize="116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" path="m,l1164,1165,,xe" fillcolor="#f15d35" stroked="f">
                    <v:path arrowok="t" o:connecttype="custom" o:connectlocs="0,14675;1164,15840;0,14675" o:connectangles="0,0,0"/>
                  </v:shape>
                  <v:shape id="Freeform 57" o:spid="_x0000_s1038" style="position:absolute;left:1221;top:14675;width:2330;height:1165;visibility:visible;mso-wrap-style:square;v-text-anchor:top" coordsize="233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" path="m1165,l,1164r2329,l1165,xe" fillcolor="#4ab5c4 [3208]" stroked="f">
                    <v:path arrowok="t" o:connecttype="custom" o:connectlocs="1165,14676;0,15840;2329,15840;1165,14676" o:connectangles="0,0,0,0"/>
                  </v:shape>
                </v:group>
                <w10:wrap anchorx="page"/>
                <w10:anchorlock/>
              </v:group>
            </w:pict>
          </mc:Fallback>
        </mc:AlternateContent>
      </w:r>
      <w:r w:rsidR="00F62156" w:rsidRPr="000329E6">
        <w:rPr>
          <w:rFonts w:asciiTheme="majorHAnsi" w:hAnsiTheme="majorHAnsi"/>
          <w:b/>
          <w:bCs/>
          <w:sz w:val="40"/>
          <w:szCs w:val="40"/>
        </w:rPr>
        <w:t xml:space="preserve">Here </w:t>
      </w:r>
      <w:r w:rsidR="00A727EE" w:rsidRPr="000329E6">
        <w:rPr>
          <w:rFonts w:asciiTheme="majorHAnsi" w:hAnsiTheme="majorHAnsi"/>
          <w:b/>
          <w:bCs/>
          <w:sz w:val="40"/>
          <w:szCs w:val="40"/>
        </w:rPr>
        <w:t xml:space="preserve">are the </w:t>
      </w:r>
      <w:r w:rsidR="00760DB1" w:rsidRPr="000329E6">
        <w:rPr>
          <w:rFonts w:asciiTheme="majorHAnsi" w:hAnsiTheme="majorHAnsi"/>
          <w:b/>
          <w:bCs/>
          <w:sz w:val="40"/>
          <w:szCs w:val="40"/>
        </w:rPr>
        <w:t xml:space="preserve">best ways to </w:t>
      </w:r>
    </w:p>
    <w:p w14:paraId="6C09987B" w14:textId="43B28993" w:rsidR="00EB0C96" w:rsidRDefault="00760DB1" w:rsidP="005054DC">
      <w:pPr>
        <w:spacing w:before="0" w:after="0"/>
        <w:rPr>
          <w:rFonts w:asciiTheme="majorHAnsi" w:hAnsiTheme="majorHAnsi"/>
          <w:b/>
          <w:bCs/>
          <w:sz w:val="40"/>
          <w:szCs w:val="40"/>
        </w:rPr>
      </w:pPr>
      <w:r w:rsidRPr="000329E6">
        <w:rPr>
          <w:rFonts w:asciiTheme="majorHAnsi" w:hAnsiTheme="majorHAnsi"/>
          <w:b/>
          <w:bCs/>
          <w:sz w:val="40"/>
          <w:szCs w:val="40"/>
        </w:rPr>
        <w:t>improve balance:</w:t>
      </w:r>
      <w:r w:rsidR="00AE7CC1" w:rsidRPr="000329E6">
        <w:rPr>
          <w:rFonts w:asciiTheme="majorHAnsi" w:hAnsiTheme="majorHAnsi"/>
          <w:b/>
          <w:bCs/>
          <w:sz w:val="40"/>
          <w:szCs w:val="40"/>
        </w:rPr>
        <w:t xml:space="preserve"> </w:t>
      </w:r>
    </w:p>
    <w:p w14:paraId="1F93A1BD" w14:textId="77777777" w:rsidR="005054DC" w:rsidRPr="005054DC" w:rsidRDefault="005054DC" w:rsidP="005054DC">
      <w:pPr>
        <w:spacing w:before="0" w:after="0"/>
        <w:rPr>
          <w:rFonts w:asciiTheme="majorHAnsi" w:hAnsiTheme="majorHAnsi"/>
          <w:b/>
          <w:bCs/>
          <w:sz w:val="40"/>
          <w:szCs w:val="40"/>
        </w:rPr>
      </w:pPr>
    </w:p>
    <w:p w14:paraId="5D8FC755" w14:textId="0B0F7BB5" w:rsidR="008F515F" w:rsidRPr="00646E27" w:rsidRDefault="0025079B" w:rsidP="0025079B">
      <w:pPr>
        <w:shd w:val="clear" w:color="auto" w:fill="FFFFFF"/>
        <w:spacing w:after="300" w:line="312" w:lineRule="atLeast"/>
        <w:outlineLvl w:val="2"/>
        <w:rPr>
          <w:rFonts w:ascii="Source Sans Pro" w:eastAsia="Times New Roman" w:hAnsi="Source Sans Pro" w:cs="Times New Roman"/>
          <w:b/>
          <w:bCs/>
          <w:color w:val="525252"/>
          <w:sz w:val="32"/>
          <w:szCs w:val="32"/>
          <w:u w:val="single"/>
        </w:rPr>
      </w:pPr>
      <w:r w:rsidRPr="00646E27">
        <w:rPr>
          <w:rFonts w:ascii="Source Sans Pro" w:eastAsia="Times New Roman" w:hAnsi="Source Sans Pro" w:cs="Times New Roman"/>
          <w:b/>
          <w:bCs/>
          <w:color w:val="525252"/>
          <w:sz w:val="32"/>
          <w:szCs w:val="32"/>
          <w:u w:val="single"/>
        </w:rPr>
        <w:t>S</w:t>
      </w:r>
      <w:r w:rsidR="00646E27">
        <w:rPr>
          <w:rFonts w:ascii="Source Sans Pro" w:eastAsia="Times New Roman" w:hAnsi="Source Sans Pro" w:cs="Times New Roman"/>
          <w:b/>
          <w:bCs/>
          <w:color w:val="525252"/>
          <w:sz w:val="32"/>
          <w:szCs w:val="32"/>
          <w:u w:val="single"/>
        </w:rPr>
        <w:t>tr</w:t>
      </w:r>
      <w:r w:rsidRPr="00646E27">
        <w:rPr>
          <w:rFonts w:ascii="Source Sans Pro" w:eastAsia="Times New Roman" w:hAnsi="Source Sans Pro" w:cs="Times New Roman"/>
          <w:b/>
          <w:bCs/>
          <w:color w:val="525252"/>
          <w:sz w:val="32"/>
          <w:szCs w:val="32"/>
          <w:u w:val="single"/>
        </w:rPr>
        <w:t xml:space="preserve">etching: </w:t>
      </w:r>
    </w:p>
    <w:p w14:paraId="45748C08" w14:textId="68854B84" w:rsidR="0025079B" w:rsidRDefault="0025079B" w:rsidP="0025079B">
      <w:pPr>
        <w:shd w:val="clear" w:color="auto" w:fill="FFFFFF"/>
        <w:spacing w:after="300" w:line="312" w:lineRule="atLeast"/>
        <w:outlineLvl w:val="2"/>
        <w:rPr>
          <w:rFonts w:ascii="Source Sans Pro" w:eastAsia="Times New Roman" w:hAnsi="Source Sans Pro" w:cs="Times New Roman"/>
          <w:color w:val="525252"/>
          <w:sz w:val="24"/>
          <w:szCs w:val="24"/>
          <w:lang w:bidi="ar-SA"/>
        </w:rPr>
      </w:pPr>
      <w:r>
        <w:rPr>
          <w:rFonts w:ascii="Source Sans Pro" w:eastAsia="Times New Roman" w:hAnsi="Source Sans Pro" w:cs="Times New Roman"/>
          <w:color w:val="525252"/>
          <w:sz w:val="24"/>
          <w:szCs w:val="24"/>
        </w:rPr>
        <w:t xml:space="preserve">Improving your flexibility can result in better balance. Stretches can also help improve your posture and lead to better stability and balance. Tight muscles can throw off your center of balance and make you more susceptible to trips and falls. Doing stretches that target key muscles will increase the range of motion (ROM) and improve your balance. </w:t>
      </w:r>
    </w:p>
    <w:p w14:paraId="232CF5DC" w14:textId="06DB9645" w:rsidR="0025079B" w:rsidRDefault="0025079B" w:rsidP="0025079B">
      <w:pPr>
        <w:shd w:val="clear" w:color="auto" w:fill="FFFFFF"/>
        <w:spacing w:after="300" w:line="312" w:lineRule="atLeast"/>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Top 4 Stretches to improve balance:</w:t>
      </w:r>
    </w:p>
    <w:p w14:paraId="0EE0C26E" w14:textId="032601FB" w:rsidR="0025079B" w:rsidRDefault="003422ED" w:rsidP="0025079B">
      <w:pPr>
        <w:pStyle w:val="ListParagraph"/>
        <w:widowControl/>
        <w:numPr>
          <w:ilvl w:val="0"/>
          <w:numId w:val="7"/>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 xml:space="preserve">Standing </w:t>
      </w:r>
      <w:r w:rsidR="0025079B">
        <w:rPr>
          <w:rFonts w:ascii="Source Sans Pro" w:eastAsia="Times New Roman" w:hAnsi="Source Sans Pro" w:cs="Times New Roman"/>
          <w:color w:val="525252"/>
          <w:sz w:val="24"/>
          <w:szCs w:val="24"/>
        </w:rPr>
        <w:t xml:space="preserve">Calf Stretch </w:t>
      </w:r>
    </w:p>
    <w:p w14:paraId="5F8FB0B4" w14:textId="1F9985D4" w:rsidR="0025079B" w:rsidRDefault="003422ED" w:rsidP="0025079B">
      <w:pPr>
        <w:pStyle w:val="ListParagraph"/>
        <w:widowControl/>
        <w:numPr>
          <w:ilvl w:val="0"/>
          <w:numId w:val="7"/>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Hip Stretch</w:t>
      </w:r>
      <w:r w:rsidR="0025079B">
        <w:rPr>
          <w:rFonts w:ascii="Source Sans Pro" w:eastAsia="Times New Roman" w:hAnsi="Source Sans Pro" w:cs="Times New Roman"/>
          <w:color w:val="525252"/>
          <w:sz w:val="24"/>
          <w:szCs w:val="24"/>
        </w:rPr>
        <w:t xml:space="preserve"> </w:t>
      </w:r>
    </w:p>
    <w:p w14:paraId="267AD2D1" w14:textId="35A53D91" w:rsidR="0025079B" w:rsidRDefault="003422ED" w:rsidP="0025079B">
      <w:pPr>
        <w:pStyle w:val="ListParagraph"/>
        <w:widowControl/>
        <w:numPr>
          <w:ilvl w:val="0"/>
          <w:numId w:val="7"/>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H</w:t>
      </w:r>
      <w:r w:rsidR="0025079B">
        <w:rPr>
          <w:rFonts w:ascii="Source Sans Pro" w:eastAsia="Times New Roman" w:hAnsi="Source Sans Pro" w:cs="Times New Roman"/>
          <w:color w:val="525252"/>
          <w:sz w:val="24"/>
          <w:szCs w:val="24"/>
        </w:rPr>
        <w:t>amstring stretch</w:t>
      </w:r>
    </w:p>
    <w:p w14:paraId="5FAD58C2" w14:textId="030D1E73" w:rsidR="00B3485E" w:rsidRDefault="0025079B" w:rsidP="001E5D45">
      <w:pPr>
        <w:pStyle w:val="ListParagraph"/>
        <w:widowControl/>
        <w:numPr>
          <w:ilvl w:val="0"/>
          <w:numId w:val="7"/>
        </w:numPr>
        <w:shd w:val="clear" w:color="auto" w:fill="FFFFFF"/>
        <w:autoSpaceDE/>
        <w:autoSpaceDN/>
        <w:spacing w:before="0" w:after="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Standi</w:t>
      </w:r>
      <w:r w:rsidR="003422ED">
        <w:rPr>
          <w:rFonts w:ascii="Source Sans Pro" w:eastAsia="Times New Roman" w:hAnsi="Source Sans Pro" w:cs="Times New Roman"/>
          <w:color w:val="525252"/>
          <w:sz w:val="24"/>
          <w:szCs w:val="24"/>
        </w:rPr>
        <w:t xml:space="preserve">ng </w:t>
      </w:r>
      <w:r>
        <w:rPr>
          <w:rFonts w:ascii="Source Sans Pro" w:eastAsia="Times New Roman" w:hAnsi="Source Sans Pro" w:cs="Times New Roman"/>
          <w:color w:val="525252"/>
          <w:sz w:val="24"/>
          <w:szCs w:val="24"/>
        </w:rPr>
        <w:t xml:space="preserve">Quad Stretch </w:t>
      </w:r>
    </w:p>
    <w:p w14:paraId="57C6F680" w14:textId="527E0B35" w:rsidR="00CC5A37" w:rsidRDefault="00CC5A37" w:rsidP="001E5D45">
      <w:pPr>
        <w:pStyle w:val="ListParagraph"/>
        <w:widowControl/>
        <w:shd w:val="clear" w:color="auto" w:fill="FFFFFF"/>
        <w:autoSpaceDE/>
        <w:autoSpaceDN/>
        <w:spacing w:before="0" w:after="0" w:line="312" w:lineRule="atLeast"/>
        <w:ind w:left="720"/>
        <w:contextualSpacing/>
        <w:outlineLvl w:val="2"/>
        <w:rPr>
          <w:rFonts w:ascii="Source Sans Pro" w:eastAsia="Times New Roman" w:hAnsi="Source Sans Pro" w:cs="Times New Roman"/>
          <w:color w:val="525252"/>
          <w:sz w:val="24"/>
          <w:szCs w:val="24"/>
        </w:rPr>
      </w:pPr>
    </w:p>
    <w:p w14:paraId="001BB3DA" w14:textId="40AC5D88" w:rsidR="00CC5A37" w:rsidRPr="0090314A" w:rsidRDefault="00CC5A37" w:rsidP="001E5D45">
      <w:pPr>
        <w:spacing w:after="0"/>
        <w:rPr>
          <w:b/>
          <w:bCs/>
          <w:sz w:val="24"/>
          <w:szCs w:val="24"/>
        </w:rPr>
      </w:pPr>
      <w:r w:rsidRPr="0090314A">
        <w:rPr>
          <w:b/>
          <w:bCs/>
          <w:sz w:val="24"/>
          <w:szCs w:val="24"/>
        </w:rPr>
        <w:t>For more details on these stretches please use the following link:</w:t>
      </w:r>
    </w:p>
    <w:p w14:paraId="312714D9" w14:textId="056AA1E5" w:rsidR="00B3485E" w:rsidRPr="002C6FAE" w:rsidRDefault="00844D1D" w:rsidP="002C6FAE">
      <w:pPr>
        <w:widowControl/>
        <w:shd w:val="clear" w:color="auto" w:fill="FFFFFF"/>
        <w:autoSpaceDE/>
        <w:autoSpaceDN/>
        <w:spacing w:before="0" w:after="0" w:line="312" w:lineRule="atLeast"/>
        <w:contextualSpacing/>
        <w:outlineLvl w:val="2"/>
        <w:rPr>
          <w:rFonts w:ascii="Source Sans Pro" w:eastAsia="Times New Roman" w:hAnsi="Source Sans Pro" w:cs="Times New Roman"/>
          <w:color w:val="525252"/>
          <w:sz w:val="24"/>
          <w:szCs w:val="24"/>
        </w:rPr>
      </w:pPr>
      <w:hyperlink r:id="rId19" w:history="1">
        <w:r w:rsidR="002C6FAE" w:rsidRPr="002C6FAE">
          <w:rPr>
            <w:rStyle w:val="Hyperlink"/>
            <w:sz w:val="24"/>
            <w:szCs w:val="24"/>
          </w:rPr>
          <w:t>4 Essential Stretches That Improve Your Balance | Prevention</w:t>
        </w:r>
      </w:hyperlink>
    </w:p>
    <w:p w14:paraId="511BD5EE" w14:textId="60CDE246" w:rsidR="00553EB0" w:rsidRDefault="00553EB0" w:rsidP="00553EB0">
      <w:pPr>
        <w:widowControl/>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p>
    <w:p w14:paraId="4AB28494" w14:textId="1A73B216" w:rsidR="00591964" w:rsidRPr="00646E27" w:rsidRDefault="00591964" w:rsidP="00591964">
      <w:pPr>
        <w:shd w:val="clear" w:color="auto" w:fill="FFFFFF"/>
        <w:spacing w:after="300" w:line="312" w:lineRule="atLeast"/>
        <w:outlineLvl w:val="2"/>
        <w:rPr>
          <w:rFonts w:ascii="Source Sans Pro" w:eastAsia="Times New Roman" w:hAnsi="Source Sans Pro" w:cs="Times New Roman"/>
          <w:b/>
          <w:bCs/>
          <w:color w:val="525252"/>
          <w:sz w:val="32"/>
          <w:szCs w:val="32"/>
          <w:u w:val="single"/>
        </w:rPr>
      </w:pPr>
      <w:r>
        <w:rPr>
          <w:rFonts w:ascii="Source Sans Pro" w:eastAsia="Times New Roman" w:hAnsi="Source Sans Pro" w:cs="Times New Roman"/>
          <w:b/>
          <w:bCs/>
          <w:color w:val="525252"/>
          <w:sz w:val="32"/>
          <w:szCs w:val="32"/>
          <w:u w:val="single"/>
        </w:rPr>
        <w:t>Mobility Training</w:t>
      </w:r>
      <w:r w:rsidRPr="00646E27">
        <w:rPr>
          <w:rFonts w:ascii="Source Sans Pro" w:eastAsia="Times New Roman" w:hAnsi="Source Sans Pro" w:cs="Times New Roman"/>
          <w:b/>
          <w:bCs/>
          <w:color w:val="525252"/>
          <w:sz w:val="32"/>
          <w:szCs w:val="32"/>
          <w:u w:val="single"/>
        </w:rPr>
        <w:t xml:space="preserve">: </w:t>
      </w:r>
    </w:p>
    <w:p w14:paraId="3D9505DF" w14:textId="1C4EC389" w:rsidR="00591964" w:rsidRDefault="009817A6" w:rsidP="00591964">
      <w:pPr>
        <w:shd w:val="clear" w:color="auto" w:fill="FFFFFF"/>
        <w:spacing w:after="300" w:line="312" w:lineRule="atLeast"/>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Joint stiffness can lead</w:t>
      </w:r>
      <w:r w:rsidR="008A47C2">
        <w:rPr>
          <w:rFonts w:ascii="Source Sans Pro" w:eastAsia="Times New Roman" w:hAnsi="Source Sans Pro" w:cs="Times New Roman"/>
          <w:color w:val="525252"/>
          <w:sz w:val="24"/>
          <w:szCs w:val="24"/>
        </w:rPr>
        <w:t xml:space="preserve"> to</w:t>
      </w:r>
      <w:r>
        <w:rPr>
          <w:rFonts w:ascii="Source Sans Pro" w:eastAsia="Times New Roman" w:hAnsi="Source Sans Pro" w:cs="Times New Roman"/>
          <w:color w:val="525252"/>
          <w:sz w:val="24"/>
          <w:szCs w:val="24"/>
        </w:rPr>
        <w:t xml:space="preserve"> </w:t>
      </w:r>
      <w:r w:rsidR="008A47C2">
        <w:rPr>
          <w:rFonts w:ascii="Source Sans Pro" w:eastAsia="Times New Roman" w:hAnsi="Source Sans Pro" w:cs="Times New Roman"/>
          <w:color w:val="525252"/>
          <w:sz w:val="24"/>
          <w:szCs w:val="24"/>
        </w:rPr>
        <w:t xml:space="preserve">poor mobility, which you’ve probably noticed </w:t>
      </w:r>
      <w:r w:rsidR="00536263">
        <w:rPr>
          <w:rFonts w:ascii="Source Sans Pro" w:eastAsia="Times New Roman" w:hAnsi="Source Sans Pro" w:cs="Times New Roman"/>
          <w:color w:val="525252"/>
          <w:sz w:val="24"/>
          <w:szCs w:val="24"/>
        </w:rPr>
        <w:t>when you been getting out of bed or even getting up and down from a chair. Better mobility can lead to improve balance and coordination</w:t>
      </w:r>
      <w:r w:rsidR="00E141A8">
        <w:rPr>
          <w:rFonts w:ascii="Source Sans Pro" w:eastAsia="Times New Roman" w:hAnsi="Source Sans Pro" w:cs="Times New Roman"/>
          <w:color w:val="525252"/>
          <w:sz w:val="24"/>
          <w:szCs w:val="24"/>
        </w:rPr>
        <w:t xml:space="preserve"> which allows us to stay </w:t>
      </w:r>
      <w:r w:rsidR="00966FE7">
        <w:rPr>
          <w:rFonts w:ascii="Source Sans Pro" w:eastAsia="Times New Roman" w:hAnsi="Source Sans Pro" w:cs="Times New Roman"/>
          <w:color w:val="525252"/>
          <w:sz w:val="24"/>
          <w:szCs w:val="24"/>
        </w:rPr>
        <w:t xml:space="preserve">more active. </w:t>
      </w:r>
    </w:p>
    <w:p w14:paraId="43527BC9" w14:textId="5CAEEE34" w:rsidR="006747DD" w:rsidRDefault="00984113" w:rsidP="006747DD">
      <w:pPr>
        <w:shd w:val="clear" w:color="auto" w:fill="FFFFFF"/>
        <w:spacing w:after="300" w:line="312" w:lineRule="atLeast"/>
        <w:outlineLvl w:val="2"/>
        <w:rPr>
          <w:rFonts w:ascii="Source Sans Pro" w:eastAsia="Times New Roman" w:hAnsi="Source Sans Pro" w:cs="Times New Roman"/>
          <w:color w:val="525252"/>
          <w:sz w:val="24"/>
          <w:szCs w:val="24"/>
        </w:rPr>
      </w:pPr>
      <w:r>
        <w:rPr>
          <w:noProof/>
        </w:rPr>
        <w:drawing>
          <wp:anchor distT="0" distB="0" distL="114300" distR="114300" simplePos="0" relativeHeight="251675648" behindDoc="0" locked="0" layoutInCell="1" allowOverlap="1" wp14:anchorId="60904577" wp14:editId="3DF52645">
            <wp:simplePos x="0" y="0"/>
            <wp:positionH relativeFrom="margin">
              <wp:align>right</wp:align>
            </wp:positionH>
            <wp:positionV relativeFrom="paragraph">
              <wp:posOffset>108238</wp:posOffset>
            </wp:positionV>
            <wp:extent cx="2887980" cy="1926503"/>
            <wp:effectExtent l="0" t="0" r="7620" b="0"/>
            <wp:wrapNone/>
            <wp:docPr id="143" name="Picture 143" descr="Man doing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Man doing yoga"/>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7980" cy="1926503"/>
                    </a:xfrm>
                    <a:prstGeom prst="rect">
                      <a:avLst/>
                    </a:prstGeom>
                  </pic:spPr>
                </pic:pic>
              </a:graphicData>
            </a:graphic>
            <wp14:sizeRelH relativeFrom="margin">
              <wp14:pctWidth>0</wp14:pctWidth>
            </wp14:sizeRelH>
            <wp14:sizeRelV relativeFrom="margin">
              <wp14:pctHeight>0</wp14:pctHeight>
            </wp14:sizeRelV>
          </wp:anchor>
        </w:drawing>
      </w:r>
      <w:r w:rsidR="006747DD">
        <w:rPr>
          <w:rFonts w:ascii="Source Sans Pro" w:eastAsia="Times New Roman" w:hAnsi="Source Sans Pro" w:cs="Times New Roman"/>
          <w:color w:val="525252"/>
          <w:sz w:val="24"/>
          <w:szCs w:val="24"/>
        </w:rPr>
        <w:t xml:space="preserve">Top 6 </w:t>
      </w:r>
      <w:r w:rsidR="00F56C69">
        <w:rPr>
          <w:rFonts w:ascii="Source Sans Pro" w:eastAsia="Times New Roman" w:hAnsi="Source Sans Pro" w:cs="Times New Roman"/>
          <w:color w:val="525252"/>
          <w:sz w:val="24"/>
          <w:szCs w:val="24"/>
        </w:rPr>
        <w:t>Mobility Exercises</w:t>
      </w:r>
      <w:r w:rsidR="006747DD">
        <w:rPr>
          <w:rFonts w:ascii="Source Sans Pro" w:eastAsia="Times New Roman" w:hAnsi="Source Sans Pro" w:cs="Times New Roman"/>
          <w:color w:val="525252"/>
          <w:sz w:val="24"/>
          <w:szCs w:val="24"/>
        </w:rPr>
        <w:t xml:space="preserve"> to improve </w:t>
      </w:r>
      <w:r w:rsidR="00F062E8">
        <w:rPr>
          <w:rFonts w:ascii="Source Sans Pro" w:eastAsia="Times New Roman" w:hAnsi="Source Sans Pro" w:cs="Times New Roman"/>
          <w:color w:val="525252"/>
          <w:sz w:val="24"/>
          <w:szCs w:val="24"/>
        </w:rPr>
        <w:t>Longevity:</w:t>
      </w:r>
    </w:p>
    <w:p w14:paraId="4E63992C" w14:textId="15A7F687" w:rsidR="006747DD" w:rsidRDefault="00A02BBC" w:rsidP="006747DD">
      <w:pPr>
        <w:pStyle w:val="ListParagraph"/>
        <w:widowControl/>
        <w:numPr>
          <w:ilvl w:val="0"/>
          <w:numId w:val="9"/>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 xml:space="preserve">Tightrope </w:t>
      </w:r>
      <w:r w:rsidR="006664CC">
        <w:rPr>
          <w:rFonts w:ascii="Source Sans Pro" w:eastAsia="Times New Roman" w:hAnsi="Source Sans Pro" w:cs="Times New Roman"/>
          <w:color w:val="525252"/>
          <w:sz w:val="24"/>
          <w:szCs w:val="24"/>
        </w:rPr>
        <w:t>Walking</w:t>
      </w:r>
    </w:p>
    <w:p w14:paraId="5DF80DF1" w14:textId="27C5F538" w:rsidR="006747DD" w:rsidRDefault="006664CC" w:rsidP="006747DD">
      <w:pPr>
        <w:pStyle w:val="ListParagraph"/>
        <w:widowControl/>
        <w:numPr>
          <w:ilvl w:val="0"/>
          <w:numId w:val="9"/>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Tree Pose</w:t>
      </w:r>
    </w:p>
    <w:p w14:paraId="103BB20B" w14:textId="73678AE6" w:rsidR="006747DD" w:rsidRDefault="00687A09" w:rsidP="006747DD">
      <w:pPr>
        <w:pStyle w:val="ListParagraph"/>
        <w:widowControl/>
        <w:numPr>
          <w:ilvl w:val="0"/>
          <w:numId w:val="9"/>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Lying Down Marches</w:t>
      </w:r>
    </w:p>
    <w:p w14:paraId="5D29FB27" w14:textId="3802CAA9" w:rsidR="006747DD" w:rsidRDefault="00511BD0" w:rsidP="006747DD">
      <w:pPr>
        <w:pStyle w:val="ListParagraph"/>
        <w:widowControl/>
        <w:numPr>
          <w:ilvl w:val="0"/>
          <w:numId w:val="9"/>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Lateral Toe Taps</w:t>
      </w:r>
    </w:p>
    <w:p w14:paraId="3FF5A0E1" w14:textId="0BD52CC4" w:rsidR="00511BD0" w:rsidRDefault="00511BD0" w:rsidP="006747DD">
      <w:pPr>
        <w:pStyle w:val="ListParagraph"/>
        <w:widowControl/>
        <w:numPr>
          <w:ilvl w:val="0"/>
          <w:numId w:val="9"/>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Standing Marches</w:t>
      </w:r>
    </w:p>
    <w:p w14:paraId="7FE30562" w14:textId="03D15A5A" w:rsidR="006747DD" w:rsidRPr="00235A07" w:rsidRDefault="00511BD0" w:rsidP="00591964">
      <w:pPr>
        <w:pStyle w:val="ListParagraph"/>
        <w:widowControl/>
        <w:numPr>
          <w:ilvl w:val="0"/>
          <w:numId w:val="9"/>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Single-Leg Stanc</w:t>
      </w:r>
      <w:r w:rsidR="00235A07">
        <w:rPr>
          <w:rFonts w:ascii="Source Sans Pro" w:eastAsia="Times New Roman" w:hAnsi="Source Sans Pro" w:cs="Times New Roman"/>
          <w:color w:val="525252"/>
          <w:sz w:val="24"/>
          <w:szCs w:val="24"/>
        </w:rPr>
        <w:t>e</w:t>
      </w:r>
    </w:p>
    <w:p w14:paraId="63A31DC9" w14:textId="57E07535" w:rsidR="00881CDB" w:rsidRDefault="00FE1083" w:rsidP="000C30E9">
      <w:pPr>
        <w:spacing w:before="0" w:after="0"/>
      </w:pPr>
      <w:r w:rsidRPr="00EF4198">
        <w:rPr>
          <w:b/>
          <w:bCs/>
          <w:noProof/>
          <w:sz w:val="24"/>
          <w:szCs w:val="24"/>
        </w:rPr>
        <mc:AlternateContent>
          <mc:Choice Requires="wps">
            <w:drawing>
              <wp:anchor distT="45720" distB="45720" distL="114300" distR="114300" simplePos="0" relativeHeight="251688960" behindDoc="0" locked="0" layoutInCell="1" allowOverlap="1" wp14:anchorId="5ED1FC46" wp14:editId="4F6666DE">
                <wp:simplePos x="0" y="0"/>
                <wp:positionH relativeFrom="margin">
                  <wp:posOffset>1438275</wp:posOffset>
                </wp:positionH>
                <wp:positionV relativeFrom="paragraph">
                  <wp:posOffset>12065</wp:posOffset>
                </wp:positionV>
                <wp:extent cx="5086350" cy="12471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247140"/>
                        </a:xfrm>
                        <a:prstGeom prst="rect">
                          <a:avLst/>
                        </a:prstGeom>
                        <a:solidFill>
                          <a:srgbClr val="FFFFFF"/>
                        </a:solidFill>
                        <a:ln w="9525">
                          <a:noFill/>
                          <a:miter lim="800000"/>
                          <a:headEnd/>
                          <a:tailEnd/>
                        </a:ln>
                      </wps:spPr>
                      <wps:txbx>
                        <w:txbxContent>
                          <w:p w14:paraId="2E1EBCD0" w14:textId="5169AF3F" w:rsidR="00F17D88" w:rsidRPr="00BF6B3C" w:rsidRDefault="00F17D88" w:rsidP="00F17D88">
                            <w:pPr>
                              <w:spacing w:after="0"/>
                              <w:rPr>
                                <w:b/>
                                <w:bCs/>
                                <w:sz w:val="24"/>
                                <w:szCs w:val="24"/>
                              </w:rPr>
                            </w:pPr>
                            <w:r w:rsidRPr="00BF6B3C">
                              <w:rPr>
                                <w:b/>
                                <w:bCs/>
                                <w:sz w:val="24"/>
                                <w:szCs w:val="24"/>
                              </w:rPr>
                              <w:t xml:space="preserve">For more details on these </w:t>
                            </w:r>
                            <w:r w:rsidR="00927ACE">
                              <w:rPr>
                                <w:b/>
                                <w:bCs/>
                                <w:sz w:val="24"/>
                                <w:szCs w:val="24"/>
                              </w:rPr>
                              <w:t>mobility</w:t>
                            </w:r>
                            <w:r w:rsidR="00700843">
                              <w:rPr>
                                <w:b/>
                                <w:bCs/>
                                <w:sz w:val="24"/>
                                <w:szCs w:val="24"/>
                              </w:rPr>
                              <w:t xml:space="preserve"> exercises</w:t>
                            </w:r>
                            <w:r w:rsidRPr="00BF6B3C">
                              <w:rPr>
                                <w:b/>
                                <w:bCs/>
                                <w:sz w:val="24"/>
                                <w:szCs w:val="24"/>
                              </w:rPr>
                              <w:t xml:space="preserve"> please use the following link:</w:t>
                            </w:r>
                          </w:p>
                          <w:p w14:paraId="1936ADE5" w14:textId="434AA003" w:rsidR="00EF4198" w:rsidRDefault="00844D1D">
                            <w:pPr>
                              <w:rPr>
                                <w:rStyle w:val="Hyperlink"/>
                                <w:sz w:val="24"/>
                                <w:szCs w:val="24"/>
                              </w:rPr>
                            </w:pPr>
                            <w:hyperlink r:id="rId21" w:anchor=":~:text=6%20best%20mobility%20exercises%20for%20longevity%20and%20healthy,Standing%20marches%20...%206%206.%20Single-leg%20stance%20" w:history="1">
                              <w:r w:rsidR="007522FC" w:rsidRPr="0090314A">
                                <w:rPr>
                                  <w:rStyle w:val="Hyperlink"/>
                                  <w:sz w:val="24"/>
                                  <w:szCs w:val="24"/>
                                </w:rPr>
                                <w:t xml:space="preserve">The 6 Best Mobility Exercises for Longevity | </w:t>
                              </w:r>
                              <w:proofErr w:type="spellStart"/>
                              <w:r w:rsidR="007522FC" w:rsidRPr="0090314A">
                                <w:rPr>
                                  <w:rStyle w:val="Hyperlink"/>
                                  <w:sz w:val="24"/>
                                  <w:szCs w:val="24"/>
                                </w:rPr>
                                <w:t>Well+Good</w:t>
                              </w:r>
                              <w:proofErr w:type="spellEnd"/>
                              <w:r w:rsidR="007522FC" w:rsidRPr="0090314A">
                                <w:rPr>
                                  <w:rStyle w:val="Hyperlink"/>
                                  <w:sz w:val="24"/>
                                  <w:szCs w:val="24"/>
                                </w:rPr>
                                <w:t xml:space="preserve"> (wellandgood.com)</w:t>
                              </w:r>
                            </w:hyperlink>
                          </w:p>
                          <w:p w14:paraId="20E95AA6" w14:textId="6980E35D" w:rsidR="005E2B4F" w:rsidRPr="005E2B4F" w:rsidRDefault="00844D1D">
                            <w:pPr>
                              <w:rPr>
                                <w:sz w:val="24"/>
                                <w:szCs w:val="24"/>
                              </w:rPr>
                            </w:pPr>
                            <w:hyperlink r:id="rId22" w:history="1">
                              <w:r w:rsidR="005E2B4F" w:rsidRPr="005E2B4F">
                                <w:rPr>
                                  <w:rStyle w:val="Hyperlink"/>
                                  <w:sz w:val="24"/>
                                  <w:szCs w:val="24"/>
                                </w:rPr>
                                <w:t xml:space="preserve">Want to Age Well? Improve Your Balance </w:t>
                              </w:r>
                              <w:proofErr w:type="gramStart"/>
                              <w:r w:rsidR="005E2B4F" w:rsidRPr="005E2B4F">
                                <w:rPr>
                                  <w:rStyle w:val="Hyperlink"/>
                                  <w:sz w:val="24"/>
                                  <w:szCs w:val="24"/>
                                </w:rPr>
                                <w:t>With</w:t>
                              </w:r>
                              <w:proofErr w:type="gramEnd"/>
                              <w:r w:rsidR="005E2B4F" w:rsidRPr="005E2B4F">
                                <w:rPr>
                                  <w:rStyle w:val="Hyperlink"/>
                                  <w:sz w:val="24"/>
                                  <w:szCs w:val="24"/>
                                </w:rPr>
                                <w:t xml:space="preserve"> This 5-Minute Foot-Mobility Sequence | </w:t>
                              </w:r>
                              <w:proofErr w:type="spellStart"/>
                              <w:r w:rsidR="005E2B4F" w:rsidRPr="005E2B4F">
                                <w:rPr>
                                  <w:rStyle w:val="Hyperlink"/>
                                  <w:sz w:val="24"/>
                                  <w:szCs w:val="24"/>
                                </w:rPr>
                                <w:t>livestrong</w:t>
                              </w:r>
                              <w:proofErr w:type="spellEnd"/>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1FC46" id="_x0000_s1027" type="#_x0000_t202" style="position:absolute;margin-left:113.25pt;margin-top:.95pt;width:400.5pt;height:98.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YGEw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" stroked="f">
                <v:textbox>
                  <w:txbxContent>
                    <w:p w14:paraId="2E1EBCD0" w14:textId="5169AF3F" w:rsidR="00F17D88" w:rsidRPr="00BF6B3C" w:rsidRDefault="00F17D88" w:rsidP="00F17D88">
                      <w:pPr>
                        <w:spacing w:after="0"/>
                        <w:rPr>
                          <w:b/>
                          <w:bCs/>
                          <w:sz w:val="24"/>
                          <w:szCs w:val="24"/>
                        </w:rPr>
                      </w:pPr>
                      <w:r w:rsidRPr="00BF6B3C">
                        <w:rPr>
                          <w:b/>
                          <w:bCs/>
                          <w:sz w:val="24"/>
                          <w:szCs w:val="24"/>
                        </w:rPr>
                        <w:t xml:space="preserve">For more details on these </w:t>
                      </w:r>
                      <w:r w:rsidR="00927ACE">
                        <w:rPr>
                          <w:b/>
                          <w:bCs/>
                          <w:sz w:val="24"/>
                          <w:szCs w:val="24"/>
                        </w:rPr>
                        <w:t>mobility</w:t>
                      </w:r>
                      <w:r w:rsidR="00700843">
                        <w:rPr>
                          <w:b/>
                          <w:bCs/>
                          <w:sz w:val="24"/>
                          <w:szCs w:val="24"/>
                        </w:rPr>
                        <w:t xml:space="preserve"> exercises</w:t>
                      </w:r>
                      <w:r w:rsidRPr="00BF6B3C">
                        <w:rPr>
                          <w:b/>
                          <w:bCs/>
                          <w:sz w:val="24"/>
                          <w:szCs w:val="24"/>
                        </w:rPr>
                        <w:t xml:space="preserve"> please use the following link:</w:t>
                      </w:r>
                    </w:p>
                    <w:p w14:paraId="1936ADE5" w14:textId="434AA003" w:rsidR="00EF4198" w:rsidRDefault="00844D1D">
                      <w:pPr>
                        <w:rPr>
                          <w:rStyle w:val="Hyperlink"/>
                          <w:sz w:val="24"/>
                          <w:szCs w:val="24"/>
                        </w:rPr>
                      </w:pPr>
                      <w:hyperlink r:id="rId23" w:anchor=":~:text=6%20best%20mobility%20exercises%20for%20longevity%20and%20healthy,Standing%20marches%20...%206%206.%20Single-leg%20stance%20" w:history="1">
                        <w:r w:rsidR="007522FC" w:rsidRPr="0090314A">
                          <w:rPr>
                            <w:rStyle w:val="Hyperlink"/>
                            <w:sz w:val="24"/>
                            <w:szCs w:val="24"/>
                          </w:rPr>
                          <w:t xml:space="preserve">The 6 Best Mobility Exercises for Longevity | </w:t>
                        </w:r>
                        <w:proofErr w:type="spellStart"/>
                        <w:r w:rsidR="007522FC" w:rsidRPr="0090314A">
                          <w:rPr>
                            <w:rStyle w:val="Hyperlink"/>
                            <w:sz w:val="24"/>
                            <w:szCs w:val="24"/>
                          </w:rPr>
                          <w:t>Well+Good</w:t>
                        </w:r>
                        <w:proofErr w:type="spellEnd"/>
                        <w:r w:rsidR="007522FC" w:rsidRPr="0090314A">
                          <w:rPr>
                            <w:rStyle w:val="Hyperlink"/>
                            <w:sz w:val="24"/>
                            <w:szCs w:val="24"/>
                          </w:rPr>
                          <w:t xml:space="preserve"> (wellandgood.com)</w:t>
                        </w:r>
                      </w:hyperlink>
                    </w:p>
                    <w:p w14:paraId="20E95AA6" w14:textId="6980E35D" w:rsidR="005E2B4F" w:rsidRPr="005E2B4F" w:rsidRDefault="00844D1D">
                      <w:pPr>
                        <w:rPr>
                          <w:sz w:val="24"/>
                          <w:szCs w:val="24"/>
                        </w:rPr>
                      </w:pPr>
                      <w:hyperlink r:id="rId24" w:history="1">
                        <w:r w:rsidR="005E2B4F" w:rsidRPr="005E2B4F">
                          <w:rPr>
                            <w:rStyle w:val="Hyperlink"/>
                            <w:sz w:val="24"/>
                            <w:szCs w:val="24"/>
                          </w:rPr>
                          <w:t xml:space="preserve">Want to Age Well? Improve Your Balance </w:t>
                        </w:r>
                        <w:proofErr w:type="gramStart"/>
                        <w:r w:rsidR="005E2B4F" w:rsidRPr="005E2B4F">
                          <w:rPr>
                            <w:rStyle w:val="Hyperlink"/>
                            <w:sz w:val="24"/>
                            <w:szCs w:val="24"/>
                          </w:rPr>
                          <w:t>With</w:t>
                        </w:r>
                        <w:proofErr w:type="gramEnd"/>
                        <w:r w:rsidR="005E2B4F" w:rsidRPr="005E2B4F">
                          <w:rPr>
                            <w:rStyle w:val="Hyperlink"/>
                            <w:sz w:val="24"/>
                            <w:szCs w:val="24"/>
                          </w:rPr>
                          <w:t xml:space="preserve"> This 5-Minute Foot-Mobility Sequence | </w:t>
                        </w:r>
                        <w:proofErr w:type="spellStart"/>
                        <w:r w:rsidR="005E2B4F" w:rsidRPr="005E2B4F">
                          <w:rPr>
                            <w:rStyle w:val="Hyperlink"/>
                            <w:sz w:val="24"/>
                            <w:szCs w:val="24"/>
                          </w:rPr>
                          <w:t>livestrong</w:t>
                        </w:r>
                        <w:proofErr w:type="spellEnd"/>
                      </w:hyperlink>
                    </w:p>
                  </w:txbxContent>
                </v:textbox>
                <w10:wrap anchorx="margin"/>
              </v:shape>
            </w:pict>
          </mc:Fallback>
        </mc:AlternateContent>
      </w:r>
    </w:p>
    <w:p w14:paraId="6CA2012D" w14:textId="70540DD2" w:rsidR="00A2278D" w:rsidRDefault="00A2278D" w:rsidP="000C30E9">
      <w:pPr>
        <w:spacing w:before="0" w:after="0"/>
        <w:sectPr w:rsidR="00A2278D" w:rsidSect="00760DB1">
          <w:pgSz w:w="12240" w:h="15840"/>
          <w:pgMar w:top="1440" w:right="1440" w:bottom="1440" w:left="1440" w:header="720" w:footer="720" w:gutter="0"/>
          <w:cols w:space="720"/>
          <w:docGrid w:linePitch="245"/>
        </w:sectPr>
      </w:pPr>
    </w:p>
    <w:p w14:paraId="1E14023A" w14:textId="699CD491" w:rsidR="00340C75" w:rsidRPr="00547E34" w:rsidRDefault="00340C75" w:rsidP="00547E34">
      <w:pPr>
        <w:spacing w:before="0"/>
        <w:rPr>
          <w:sz w:val="22"/>
          <w:szCs w:val="14"/>
        </w:rPr>
      </w:pPr>
    </w:p>
    <w:p w14:paraId="23287850" w14:textId="7FF775BF" w:rsidR="00913A01" w:rsidRDefault="00913A01" w:rsidP="00F5689F"/>
    <w:p w14:paraId="327A4CDF" w14:textId="6622F236" w:rsidR="00140EA7" w:rsidRDefault="00140EA7" w:rsidP="005378A5">
      <w:pPr>
        <w:spacing w:before="0" w:after="0"/>
      </w:pPr>
    </w:p>
    <w:p w14:paraId="13F97117" w14:textId="54C167AD" w:rsidR="00235A07" w:rsidRDefault="00235A07" w:rsidP="005378A5">
      <w:pPr>
        <w:spacing w:before="0" w:after="0"/>
        <w:rPr>
          <w:rFonts w:ascii="Source Sans Pro" w:eastAsia="Times New Roman" w:hAnsi="Source Sans Pro" w:cs="Times New Roman"/>
          <w:b/>
          <w:bCs/>
          <w:color w:val="525252"/>
          <w:sz w:val="32"/>
          <w:szCs w:val="32"/>
          <w:u w:val="single"/>
        </w:rPr>
      </w:pPr>
    </w:p>
    <w:p w14:paraId="7ACDA29F" w14:textId="3F5EE1D0" w:rsidR="00235A07" w:rsidRDefault="00235A07" w:rsidP="005378A5">
      <w:pPr>
        <w:spacing w:before="0" w:after="0"/>
        <w:rPr>
          <w:rFonts w:ascii="Source Sans Pro" w:eastAsia="Times New Roman" w:hAnsi="Source Sans Pro" w:cs="Times New Roman"/>
          <w:b/>
          <w:bCs/>
          <w:color w:val="525252"/>
          <w:sz w:val="32"/>
          <w:szCs w:val="32"/>
          <w:u w:val="single"/>
        </w:rPr>
      </w:pPr>
    </w:p>
    <w:p w14:paraId="0B32BD66" w14:textId="62FF9068" w:rsidR="006E3F06" w:rsidRPr="00947464" w:rsidRDefault="00947464" w:rsidP="005378A5">
      <w:pPr>
        <w:spacing w:before="0" w:after="0"/>
      </w:pPr>
      <w:r w:rsidRPr="000329E6">
        <w:rPr>
          <w:rFonts w:asciiTheme="majorHAnsi" w:hAnsiTheme="majorHAnsi"/>
          <w:noProof/>
          <w:sz w:val="40"/>
          <w:szCs w:val="40"/>
        </w:rPr>
        <mc:AlternateContent>
          <mc:Choice Requires="wpg">
            <w:drawing>
              <wp:anchor distT="0" distB="0" distL="114300" distR="114300" simplePos="0" relativeHeight="251673600" behindDoc="1" locked="1" layoutInCell="1" allowOverlap="1" wp14:anchorId="0B1ECD54" wp14:editId="66B76D17">
                <wp:simplePos x="0" y="0"/>
                <wp:positionH relativeFrom="page">
                  <wp:posOffset>-76200</wp:posOffset>
                </wp:positionH>
                <wp:positionV relativeFrom="paragraph">
                  <wp:posOffset>-2431415</wp:posOffset>
                </wp:positionV>
                <wp:extent cx="7589520" cy="10058400"/>
                <wp:effectExtent l="0" t="0" r="0" b="0"/>
                <wp:wrapNone/>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15" y="0"/>
                          <a:chExt cx="11953" cy="15841"/>
                        </a:xfrm>
                      </wpg:grpSpPr>
                      <wpg:grpSp>
                        <wpg:cNvPr id="38" name="Group 46"/>
                        <wpg:cNvGrpSpPr>
                          <a:grpSpLocks/>
                        </wpg:cNvGrpSpPr>
                        <wpg:grpSpPr bwMode="auto">
                          <a:xfrm>
                            <a:off x="6569" y="0"/>
                            <a:ext cx="5369" cy="2980"/>
                            <a:chOff x="6586" y="0"/>
                            <a:chExt cx="5369" cy="2980"/>
                          </a:xfrm>
                        </wpg:grpSpPr>
                        <wps:wsp>
                          <wps:cNvPr id="39"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rgbClr val="C0C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rgbClr val="4AB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rgbClr val="C0C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rgbClr val="029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rgbClr val="4AB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3"/>
                        <wpg:cNvGrpSpPr>
                          <a:grpSpLocks/>
                        </wpg:cNvGrpSpPr>
                        <wpg:grpSpPr bwMode="auto">
                          <a:xfrm>
                            <a:off x="-15" y="12290"/>
                            <a:ext cx="3551" cy="3551"/>
                            <a:chOff x="0" y="12290"/>
                            <a:chExt cx="3551" cy="3551"/>
                          </a:xfrm>
                        </wpg:grpSpPr>
                        <wps:wsp>
                          <wps:cNvPr id="47"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rgbClr val="C0C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rgbClr val="029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rgbClr val="4AB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87AB2" id="Group 37" o:spid="_x0000_s1026" alt="&quot;&quot;" style="position:absolute;margin-left:-6pt;margin-top:-191.45pt;width:597.6pt;height:11in;z-index:-251642880;mso-position-horizontal-relative:page" coordorigin="-15" coordsize="11953,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">
                <v:group id="Group 46" o:spid="_x0000_s1027" style="position:absolute;left:6569;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47"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" path="m1786,591l1194,,,,1188,1188,1786,591m3577,2383l2980,1786r-597,597l2980,2980r597,-597e" fillcolor="#c0cf3a" stroked="f">
                    <v:path arrowok="t" o:connecttype="custom" o:connectlocs="1786,591;1194,0;0,0;1188,1188;1786,591;3577,2383;2980,1786;2383,2383;2980,2980;3577,2383" o:connectangles="0,0,0,0,0,0,0,0,0,0"/>
                  </v:shape>
                  <v:shape id="Freeform 48"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" path="m597,l,598,1195,1792r597,-597l597,xe" fillcolor="#4ab5c4" stroked="f">
                    <v:path arrowok="t" o:connecttype="custom" o:connectlocs="597,1188;0,1786;1195,2980;1792,2383;597,1188" o:connectangles="0,0,0,0,0"/>
                  </v:shape>
                  <v:shape id="Freeform 49"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" path="m1183,l,,591,591,1183,xe" fillcolor="#c0cf3a" stroked="f">
                    <v:path arrowok="t" o:connecttype="custom" o:connectlocs="1183,0;0,0;591,591;1183,0" o:connectangles="0,0,0,0"/>
                  </v:shape>
                  <v:shape id="Freeform 50"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" path="m598,l,597,1195,1792r597,-597l598,xe" fillcolor="#029676" stroked="f">
                    <v:path arrowok="t" o:connecttype="custom" o:connectlocs="598,591;0,1188;1195,2383;1792,1786;598,591" o:connectangles="0,0,0,0,0"/>
                  </v:shape>
                  <v:shape id="Freeform 51" o:spid="_x0000_s1032" style="position:absolute;left:10760;top:591;width:1195;height:1195;visibility:visible;mso-wrap-style:square;v-text-anchor:top" coordsize="11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" path="m,l1195,1195,,xe" fillcolor="#f15d35" stroked="f">
                    <v:path arrowok="t" o:connecttype="custom" o:connectlocs="0,591;1195,1786;0,591" o:connectangles="0,0,0"/>
                  </v:shape>
                  <v:shape id="Freeform 52" o:spid="_x0000_s1033"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" path="m1194,l,1195,1194,2389,2389,1195,1194,xe" fillcolor="#4ab5c4" stroked="f">
                    <v:path arrowok="t" o:connecttype="custom" o:connectlocs="1194,591;0,1786;1194,2980;2389,1786;1194,591" o:connectangles="0,0,0,0,0"/>
                  </v:shape>
                </v:group>
                <v:group id="Group 53" o:spid="_x0000_s1034" style="position:absolute;left:-15;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4" o:spid="_x0000_s1035"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" path="m,l,1194,1192,2386r597,-597l,xe" fillcolor="#c0cf3a" stroked="f">
                    <v:path arrowok="t" o:connecttype="custom" o:connectlocs="0,12290;0,13484;1192,14676;1789,14079;0,12290" o:connectangles="0,0,0,0,0"/>
                  </v:shape>
                  <v:shape id="Freeform 55" o:spid="_x0000_s1036"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" path="m,l,1161r1161,l,xe" fillcolor="#029676" stroked="f">
                    <v:path arrowok="t" o:connecttype="custom" o:connectlocs="0,14679;0,15840;1161,15840;0,14679" o:connectangles="0,0,0,0"/>
                  </v:shape>
                  <v:shape id="Freeform 56" o:spid="_x0000_s1037" style="position:absolute;left:2385;top:14675;width:1165;height:1165;visibility:visible;mso-wrap-style:square;v-text-anchor:top" coordsize="116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" path="m,l1164,1165,,xe" fillcolor="#f15d35" stroked="f">
                    <v:path arrowok="t" o:connecttype="custom" o:connectlocs="0,14675;1164,15840;0,14675" o:connectangles="0,0,0"/>
                  </v:shape>
                  <v:shape id="Freeform 57" o:spid="_x0000_s1038" style="position:absolute;left:1221;top:14675;width:2330;height:1165;visibility:visible;mso-wrap-style:square;v-text-anchor:top" coordsize="233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" path="m1165,l,1164r2329,l1165,xe" fillcolor="#4ab5c4" stroked="f">
                    <v:path arrowok="t" o:connecttype="custom" o:connectlocs="1165,14676;0,15840;2329,15840;1165,14676" o:connectangles="0,0,0,0"/>
                  </v:shape>
                </v:group>
                <w10:wrap anchorx="page"/>
                <w10:anchorlock/>
              </v:group>
            </w:pict>
          </mc:Fallback>
        </mc:AlternateContent>
      </w:r>
      <w:r w:rsidR="006E3F06">
        <w:rPr>
          <w:rFonts w:ascii="Source Sans Pro" w:eastAsia="Times New Roman" w:hAnsi="Source Sans Pro" w:cs="Times New Roman"/>
          <w:b/>
          <w:bCs/>
          <w:color w:val="525252"/>
          <w:sz w:val="32"/>
          <w:szCs w:val="32"/>
          <w:u w:val="single"/>
        </w:rPr>
        <w:t>Exercis</w:t>
      </w:r>
      <w:r w:rsidR="00772F2F">
        <w:rPr>
          <w:rFonts w:ascii="Source Sans Pro" w:eastAsia="Times New Roman" w:hAnsi="Source Sans Pro" w:cs="Times New Roman"/>
          <w:b/>
          <w:bCs/>
          <w:color w:val="525252"/>
          <w:sz w:val="32"/>
          <w:szCs w:val="32"/>
          <w:u w:val="single"/>
        </w:rPr>
        <w:t>ing</w:t>
      </w:r>
      <w:r w:rsidR="006E3F06" w:rsidRPr="00646E27">
        <w:rPr>
          <w:rFonts w:ascii="Source Sans Pro" w:eastAsia="Times New Roman" w:hAnsi="Source Sans Pro" w:cs="Times New Roman"/>
          <w:b/>
          <w:bCs/>
          <w:color w:val="525252"/>
          <w:sz w:val="32"/>
          <w:szCs w:val="32"/>
          <w:u w:val="single"/>
        </w:rPr>
        <w:t xml:space="preserve">: </w:t>
      </w:r>
    </w:p>
    <w:p w14:paraId="4CB2A803" w14:textId="19427AE9" w:rsidR="006E3F06" w:rsidRDefault="006E3F06" w:rsidP="00482906">
      <w:pPr>
        <w:shd w:val="clear" w:color="auto" w:fill="FFFFFF"/>
        <w:spacing w:before="0" w:after="0" w:line="240" w:lineRule="auto"/>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 xml:space="preserve">Strengthening </w:t>
      </w:r>
      <w:r w:rsidR="007D7F5C">
        <w:rPr>
          <w:rFonts w:ascii="Source Sans Pro" w:eastAsia="Times New Roman" w:hAnsi="Source Sans Pro" w:cs="Times New Roman"/>
          <w:color w:val="525252"/>
          <w:sz w:val="24"/>
          <w:szCs w:val="24"/>
        </w:rPr>
        <w:t xml:space="preserve">the muscles in your legs, core, and arms can lead to improvements in your balance. </w:t>
      </w:r>
      <w:r w:rsidR="00F75543">
        <w:rPr>
          <w:rFonts w:ascii="Source Sans Pro" w:eastAsia="Times New Roman" w:hAnsi="Source Sans Pro" w:cs="Times New Roman"/>
          <w:color w:val="525252"/>
          <w:sz w:val="24"/>
          <w:szCs w:val="24"/>
        </w:rPr>
        <w:t xml:space="preserve">A general progression </w:t>
      </w:r>
      <w:r w:rsidR="00443829">
        <w:rPr>
          <w:rFonts w:ascii="Source Sans Pro" w:eastAsia="Times New Roman" w:hAnsi="Source Sans Pro" w:cs="Times New Roman"/>
          <w:color w:val="525252"/>
          <w:sz w:val="24"/>
          <w:szCs w:val="24"/>
        </w:rPr>
        <w:t xml:space="preserve">to get more challenging </w:t>
      </w:r>
      <w:r w:rsidR="00D73F8E">
        <w:rPr>
          <w:rFonts w:ascii="Source Sans Pro" w:eastAsia="Times New Roman" w:hAnsi="Source Sans Pro" w:cs="Times New Roman"/>
          <w:color w:val="525252"/>
          <w:sz w:val="24"/>
          <w:szCs w:val="24"/>
        </w:rPr>
        <w:t xml:space="preserve">starts at a </w:t>
      </w:r>
      <w:r w:rsidR="00D62780">
        <w:rPr>
          <w:rFonts w:ascii="Source Sans Pro" w:eastAsia="Times New Roman" w:hAnsi="Source Sans Pro" w:cs="Times New Roman"/>
          <w:color w:val="525252"/>
          <w:sz w:val="24"/>
          <w:szCs w:val="24"/>
        </w:rPr>
        <w:t xml:space="preserve">hard surface progress to carpet, or a thin </w:t>
      </w:r>
      <w:r w:rsidR="002F4E15">
        <w:rPr>
          <w:rFonts w:ascii="Source Sans Pro" w:eastAsia="Times New Roman" w:hAnsi="Source Sans Pro" w:cs="Times New Roman"/>
          <w:color w:val="525252"/>
          <w:sz w:val="24"/>
          <w:szCs w:val="24"/>
        </w:rPr>
        <w:t xml:space="preserve">yoga mat, a thick </w:t>
      </w:r>
      <w:r w:rsidR="00D73F8E">
        <w:rPr>
          <w:rFonts w:ascii="Source Sans Pro" w:eastAsia="Times New Roman" w:hAnsi="Source Sans Pro" w:cs="Times New Roman"/>
          <w:color w:val="525252"/>
          <w:sz w:val="24"/>
          <w:szCs w:val="24"/>
        </w:rPr>
        <w:t xml:space="preserve">mat </w:t>
      </w:r>
      <w:r w:rsidR="002F4E15">
        <w:rPr>
          <w:rFonts w:ascii="Source Sans Pro" w:eastAsia="Times New Roman" w:hAnsi="Source Sans Pro" w:cs="Times New Roman"/>
          <w:color w:val="525252"/>
          <w:sz w:val="24"/>
          <w:szCs w:val="24"/>
        </w:rPr>
        <w:t xml:space="preserve">and finally an unstable surface such as a BOSU. </w:t>
      </w:r>
      <w:r w:rsidR="00227629">
        <w:rPr>
          <w:rFonts w:ascii="Source Sans Pro" w:eastAsia="Times New Roman" w:hAnsi="Source Sans Pro" w:cs="Times New Roman"/>
          <w:color w:val="525252"/>
          <w:sz w:val="24"/>
          <w:szCs w:val="24"/>
        </w:rPr>
        <w:t xml:space="preserve">A tennis shoe provides more stability thus making </w:t>
      </w:r>
      <w:r w:rsidR="00D73F8E">
        <w:rPr>
          <w:rFonts w:ascii="Source Sans Pro" w:eastAsia="Times New Roman" w:hAnsi="Source Sans Pro" w:cs="Times New Roman"/>
          <w:color w:val="525252"/>
          <w:sz w:val="24"/>
          <w:szCs w:val="24"/>
        </w:rPr>
        <w:t>barefoot more challenging.</w:t>
      </w:r>
    </w:p>
    <w:p w14:paraId="293BBD86" w14:textId="4B264EE9" w:rsidR="00E4555F" w:rsidRDefault="00E4555F" w:rsidP="005378A5">
      <w:pPr>
        <w:shd w:val="clear" w:color="auto" w:fill="FFFFFF"/>
        <w:spacing w:before="0" w:after="0" w:line="240" w:lineRule="auto"/>
        <w:rPr>
          <w:rFonts w:ascii="Source Sans Pro" w:eastAsia="Times New Roman" w:hAnsi="Source Sans Pro" w:cs="Times New Roman"/>
          <w:color w:val="525252"/>
          <w:sz w:val="24"/>
          <w:szCs w:val="24"/>
        </w:rPr>
      </w:pPr>
    </w:p>
    <w:p w14:paraId="558E29FD" w14:textId="29DC9C4F" w:rsidR="00E4555F" w:rsidRDefault="00E4555F" w:rsidP="005378A5">
      <w:pPr>
        <w:shd w:val="clear" w:color="auto" w:fill="FFFFFF"/>
        <w:spacing w:before="0" w:after="0" w:line="240" w:lineRule="auto"/>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 xml:space="preserve">There are many different types of exercises you can do to help improve your balance. Ask a qualified fitness professional if you need help putting together a training program. </w:t>
      </w:r>
    </w:p>
    <w:p w14:paraId="44728418" w14:textId="28447564" w:rsidR="003627A3" w:rsidRDefault="003627A3" w:rsidP="005378A5">
      <w:pPr>
        <w:shd w:val="clear" w:color="auto" w:fill="FFFFFF"/>
        <w:spacing w:before="0" w:after="0" w:line="240" w:lineRule="auto"/>
        <w:rPr>
          <w:rFonts w:ascii="Source Sans Pro" w:eastAsia="Times New Roman" w:hAnsi="Source Sans Pro" w:cs="Times New Roman"/>
          <w:color w:val="525252"/>
          <w:sz w:val="24"/>
          <w:szCs w:val="24"/>
        </w:rPr>
      </w:pPr>
    </w:p>
    <w:p w14:paraId="71A88F54" w14:textId="516522E0" w:rsidR="005C7AAC" w:rsidRDefault="005C7AAC" w:rsidP="005C7AAC">
      <w:pPr>
        <w:widowControl/>
        <w:autoSpaceDE/>
        <w:autoSpaceDN/>
        <w:spacing w:before="0" w:after="160" w:line="256" w:lineRule="auto"/>
        <w:contextualSpacing/>
        <w:rPr>
          <w:rFonts w:ascii="Arial" w:hAnsi="Arial"/>
        </w:rPr>
      </w:pPr>
    </w:p>
    <w:p w14:paraId="4D479BDA" w14:textId="07461E1C" w:rsidR="003627A3" w:rsidRPr="00CF2E8E" w:rsidRDefault="00552A89" w:rsidP="005C7AAC">
      <w:pPr>
        <w:widowControl/>
        <w:autoSpaceDE/>
        <w:autoSpaceDN/>
        <w:spacing w:before="0" w:after="160" w:line="256" w:lineRule="auto"/>
        <w:contextualSpacing/>
        <w:rPr>
          <w:rFonts w:ascii="Arial" w:hAnsi="Arial"/>
          <w:b/>
          <w:bCs/>
          <w:sz w:val="22"/>
          <w:szCs w:val="22"/>
          <w:u w:val="single"/>
        </w:rPr>
      </w:pPr>
      <w:r w:rsidRPr="00CF2E8E">
        <w:rPr>
          <w:rFonts w:ascii="Arial" w:hAnsi="Arial"/>
          <w:b/>
          <w:bCs/>
          <w:sz w:val="22"/>
          <w:szCs w:val="22"/>
          <w:u w:val="single"/>
        </w:rPr>
        <w:t xml:space="preserve">Below are some </w:t>
      </w:r>
      <w:r w:rsidR="003627A3" w:rsidRPr="00CF2E8E">
        <w:rPr>
          <w:rFonts w:ascii="Arial" w:hAnsi="Arial"/>
          <w:b/>
          <w:bCs/>
          <w:sz w:val="22"/>
          <w:szCs w:val="22"/>
          <w:u w:val="single"/>
        </w:rPr>
        <w:t xml:space="preserve">clinically approved educational sources for </w:t>
      </w:r>
      <w:r w:rsidR="006546F1" w:rsidRPr="00CF2E8E">
        <w:rPr>
          <w:rFonts w:ascii="Arial" w:hAnsi="Arial"/>
          <w:b/>
          <w:bCs/>
          <w:sz w:val="22"/>
          <w:szCs w:val="22"/>
          <w:u w:val="single"/>
        </w:rPr>
        <w:t xml:space="preserve">balance </w:t>
      </w:r>
      <w:r w:rsidR="003627A3" w:rsidRPr="00CF2E8E">
        <w:rPr>
          <w:rFonts w:ascii="Arial" w:hAnsi="Arial"/>
          <w:b/>
          <w:bCs/>
          <w:sz w:val="22"/>
          <w:szCs w:val="22"/>
          <w:u w:val="single"/>
        </w:rPr>
        <w:t>exercises</w:t>
      </w:r>
      <w:r w:rsidRPr="00CF2E8E">
        <w:rPr>
          <w:rFonts w:ascii="Arial" w:hAnsi="Arial"/>
          <w:b/>
          <w:bCs/>
          <w:sz w:val="22"/>
          <w:szCs w:val="22"/>
          <w:u w:val="single"/>
        </w:rPr>
        <w:t>:</w:t>
      </w:r>
    </w:p>
    <w:p w14:paraId="2527DA4A" w14:textId="77777777" w:rsidR="000033B7" w:rsidRPr="0090314A" w:rsidRDefault="00844D1D" w:rsidP="00E93050">
      <w:pPr>
        <w:pStyle w:val="ListParagraph"/>
        <w:widowControl/>
        <w:numPr>
          <w:ilvl w:val="0"/>
          <w:numId w:val="14"/>
        </w:numPr>
        <w:autoSpaceDE/>
        <w:autoSpaceDN/>
        <w:spacing w:before="0" w:after="160" w:line="256" w:lineRule="auto"/>
        <w:contextualSpacing/>
        <w:rPr>
          <w:rFonts w:eastAsiaTheme="minorHAnsi" w:cstheme="minorBidi"/>
          <w:color w:val="auto"/>
          <w:sz w:val="24"/>
          <w:szCs w:val="24"/>
          <w:lang w:bidi="ar-SA"/>
        </w:rPr>
      </w:pPr>
      <w:hyperlink r:id="rId25" w:history="1">
        <w:r w:rsidR="000033B7" w:rsidRPr="0090314A">
          <w:rPr>
            <w:rStyle w:val="Hyperlink"/>
            <w:sz w:val="24"/>
            <w:szCs w:val="24"/>
          </w:rPr>
          <w:t>5 Exercises to Train Balance in Motion (acefitness.org)</w:t>
        </w:r>
      </w:hyperlink>
    </w:p>
    <w:p w14:paraId="5E3DC2F3" w14:textId="77777777" w:rsidR="00520F39" w:rsidRPr="0090314A" w:rsidRDefault="00844D1D" w:rsidP="00E93050">
      <w:pPr>
        <w:pStyle w:val="ListParagraph"/>
        <w:widowControl/>
        <w:numPr>
          <w:ilvl w:val="0"/>
          <w:numId w:val="14"/>
        </w:numPr>
        <w:autoSpaceDE/>
        <w:autoSpaceDN/>
        <w:spacing w:before="0" w:after="160" w:line="256" w:lineRule="auto"/>
        <w:contextualSpacing/>
        <w:rPr>
          <w:rFonts w:eastAsiaTheme="minorHAnsi" w:cstheme="minorBidi"/>
          <w:color w:val="auto"/>
          <w:sz w:val="24"/>
          <w:szCs w:val="24"/>
          <w:lang w:bidi="ar-SA"/>
        </w:rPr>
      </w:pPr>
      <w:hyperlink r:id="rId26" w:history="1">
        <w:r w:rsidR="00520F39" w:rsidRPr="0090314A">
          <w:rPr>
            <w:rStyle w:val="Hyperlink"/>
            <w:sz w:val="24"/>
            <w:szCs w:val="24"/>
          </w:rPr>
          <w:t>5 TRX Exercises to Improve Balance (acefitness.org)</w:t>
        </w:r>
      </w:hyperlink>
    </w:p>
    <w:p w14:paraId="655576CE" w14:textId="77777777" w:rsidR="00390161" w:rsidRPr="0090314A" w:rsidRDefault="00844D1D" w:rsidP="00E93050">
      <w:pPr>
        <w:pStyle w:val="ListParagraph"/>
        <w:widowControl/>
        <w:numPr>
          <w:ilvl w:val="0"/>
          <w:numId w:val="14"/>
        </w:numPr>
        <w:autoSpaceDE/>
        <w:autoSpaceDN/>
        <w:spacing w:before="0" w:after="160" w:line="256" w:lineRule="auto"/>
        <w:contextualSpacing/>
        <w:rPr>
          <w:rFonts w:eastAsiaTheme="minorHAnsi" w:cstheme="minorBidi"/>
          <w:color w:val="auto"/>
          <w:sz w:val="24"/>
          <w:szCs w:val="24"/>
          <w:lang w:bidi="ar-SA"/>
        </w:rPr>
      </w:pPr>
      <w:hyperlink r:id="rId27" w:history="1">
        <w:r w:rsidR="00390161" w:rsidRPr="0090314A">
          <w:rPr>
            <w:rStyle w:val="Hyperlink"/>
            <w:sz w:val="24"/>
            <w:szCs w:val="24"/>
          </w:rPr>
          <w:t>5 Ways to Progress Traditional Balance Exercises (acefitness.org)</w:t>
        </w:r>
      </w:hyperlink>
    </w:p>
    <w:p w14:paraId="0D54947C" w14:textId="77777777" w:rsidR="0090314A" w:rsidRPr="0090314A" w:rsidRDefault="00844D1D" w:rsidP="004D2AF7">
      <w:pPr>
        <w:pStyle w:val="ListParagraph"/>
        <w:widowControl/>
        <w:numPr>
          <w:ilvl w:val="0"/>
          <w:numId w:val="14"/>
        </w:numPr>
        <w:autoSpaceDE/>
        <w:autoSpaceDN/>
        <w:spacing w:before="0" w:after="160" w:line="256" w:lineRule="auto"/>
        <w:contextualSpacing/>
        <w:rPr>
          <w:rFonts w:eastAsiaTheme="minorHAnsi" w:cstheme="minorBidi"/>
          <w:color w:val="auto"/>
          <w:sz w:val="24"/>
          <w:szCs w:val="24"/>
          <w:lang w:bidi="ar-SA"/>
        </w:rPr>
      </w:pPr>
      <w:hyperlink r:id="rId28" w:history="1">
        <w:r w:rsidR="00DC08C1" w:rsidRPr="0090314A">
          <w:rPr>
            <w:rStyle w:val="Hyperlink"/>
            <w:sz w:val="24"/>
            <w:szCs w:val="24"/>
          </w:rPr>
          <w:t>BOSU Balance Exercises | 7 Basic BOSU Exercises to Try (acefitness.org)</w:t>
        </w:r>
      </w:hyperlink>
    </w:p>
    <w:p w14:paraId="4F32E3EB" w14:textId="770EC97C" w:rsidR="003627A3" w:rsidRPr="0090314A" w:rsidRDefault="00844D1D" w:rsidP="004D2AF7">
      <w:pPr>
        <w:pStyle w:val="ListParagraph"/>
        <w:widowControl/>
        <w:numPr>
          <w:ilvl w:val="0"/>
          <w:numId w:val="14"/>
        </w:numPr>
        <w:autoSpaceDE/>
        <w:autoSpaceDN/>
        <w:spacing w:before="0" w:after="160" w:line="256" w:lineRule="auto"/>
        <w:contextualSpacing/>
        <w:rPr>
          <w:rFonts w:eastAsiaTheme="minorHAnsi" w:cstheme="minorBidi"/>
          <w:color w:val="auto"/>
          <w:sz w:val="24"/>
          <w:szCs w:val="24"/>
          <w:lang w:bidi="ar-SA"/>
        </w:rPr>
      </w:pPr>
      <w:hyperlink r:id="rId29" w:history="1">
        <w:r w:rsidR="0090314A" w:rsidRPr="0090314A">
          <w:rPr>
            <w:rStyle w:val="Hyperlink"/>
            <w:sz w:val="24"/>
            <w:szCs w:val="24"/>
          </w:rPr>
          <w:t>Balance Exercises: 5 Core Exercises to Improve Balance | ACE Blog (acefitness.org)</w:t>
        </w:r>
      </w:hyperlink>
    </w:p>
    <w:p w14:paraId="7F85FCD8" w14:textId="7F0A9D8E" w:rsidR="003E2ACA" w:rsidRPr="0010431F" w:rsidRDefault="003E2ACA" w:rsidP="00840851">
      <w:pPr>
        <w:shd w:val="clear" w:color="auto" w:fill="FFFFFF"/>
        <w:spacing w:before="0" w:after="0" w:line="240" w:lineRule="auto"/>
        <w:rPr>
          <w:rFonts w:ascii="Source Sans Pro" w:eastAsia="Times New Roman" w:hAnsi="Source Sans Pro" w:cs="Times New Roman"/>
          <w:color w:val="525252"/>
          <w:sz w:val="24"/>
          <w:szCs w:val="24"/>
        </w:rPr>
      </w:pPr>
    </w:p>
    <w:p w14:paraId="6AB6CD99" w14:textId="15A8CE5B" w:rsidR="00840851" w:rsidRPr="00FD0273" w:rsidRDefault="00FC3D14" w:rsidP="00FD0273">
      <w:pPr>
        <w:shd w:val="clear" w:color="auto" w:fill="FFFFFF"/>
        <w:spacing w:before="0" w:after="0" w:line="240" w:lineRule="auto"/>
        <w:rPr>
          <w:rFonts w:ascii="Source Sans Pro" w:eastAsia="Times New Roman" w:hAnsi="Source Sans Pro" w:cs="Times New Roman"/>
          <w:color w:val="525252"/>
          <w:sz w:val="24"/>
          <w:szCs w:val="24"/>
        </w:rPr>
      </w:pPr>
      <w:r w:rsidRPr="00840851">
        <w:rPr>
          <w:rFonts w:asciiTheme="majorHAnsi" w:eastAsia="Times New Roman" w:hAnsiTheme="majorHAnsi" w:cs="Times New Roman"/>
          <w:b/>
          <w:bCs/>
          <w:noProof/>
          <w:color w:val="141414"/>
          <w:sz w:val="40"/>
          <w:szCs w:val="40"/>
        </w:rPr>
        <w:drawing>
          <wp:anchor distT="0" distB="0" distL="114300" distR="114300" simplePos="0" relativeHeight="251674624" behindDoc="0" locked="0" layoutInCell="1" allowOverlap="1" wp14:anchorId="108DC79C" wp14:editId="4AD2DEAE">
            <wp:simplePos x="0" y="0"/>
            <wp:positionH relativeFrom="margin">
              <wp:posOffset>2623185</wp:posOffset>
            </wp:positionH>
            <wp:positionV relativeFrom="paragraph">
              <wp:posOffset>335915</wp:posOffset>
            </wp:positionV>
            <wp:extent cx="3596492" cy="2397772"/>
            <wp:effectExtent l="0" t="0" r="4445" b="2540"/>
            <wp:wrapNone/>
            <wp:docPr id="142" name="Picture 142" descr="Woman doing a yog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Woman doing a yoga pos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6492" cy="2397772"/>
                    </a:xfrm>
                    <a:prstGeom prst="rect">
                      <a:avLst/>
                    </a:prstGeom>
                  </pic:spPr>
                </pic:pic>
              </a:graphicData>
            </a:graphic>
            <wp14:sizeRelH relativeFrom="page">
              <wp14:pctWidth>0</wp14:pctWidth>
            </wp14:sizeRelH>
            <wp14:sizeRelV relativeFrom="page">
              <wp14:pctHeight>0</wp14:pctHeight>
            </wp14:sizeRelV>
          </wp:anchor>
        </w:drawing>
      </w:r>
      <w:r w:rsidR="00A316A4">
        <w:br w:type="page"/>
      </w:r>
      <w:r w:rsidR="00A316A4" w:rsidRPr="00840851">
        <w:rPr>
          <w:rFonts w:asciiTheme="majorHAnsi" w:hAnsiTheme="majorHAnsi"/>
          <w:b/>
          <w:bCs/>
          <w:noProof/>
          <w:sz w:val="40"/>
          <w:szCs w:val="40"/>
        </w:rPr>
        <w:lastRenderedPageBreak/>
        <mc:AlternateContent>
          <mc:Choice Requires="wpg">
            <w:drawing>
              <wp:anchor distT="0" distB="0" distL="114300" distR="114300" simplePos="0" relativeHeight="251683840" behindDoc="0" locked="1" layoutInCell="1" allowOverlap="1" wp14:anchorId="49A501CF" wp14:editId="5FBBB170">
                <wp:simplePos x="0" y="0"/>
                <wp:positionH relativeFrom="page">
                  <wp:align>left</wp:align>
                </wp:positionH>
                <wp:positionV relativeFrom="paragraph">
                  <wp:posOffset>-917575</wp:posOffset>
                </wp:positionV>
                <wp:extent cx="7589520" cy="10058400"/>
                <wp:effectExtent l="0" t="0" r="0" b="0"/>
                <wp:wrapNone/>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15" y="0"/>
                          <a:chExt cx="11953" cy="15841"/>
                        </a:xfrm>
                      </wpg:grpSpPr>
                      <wpg:grpSp>
                        <wpg:cNvPr id="15" name="Group 46"/>
                        <wpg:cNvGrpSpPr>
                          <a:grpSpLocks/>
                        </wpg:cNvGrpSpPr>
                        <wpg:grpSpPr bwMode="auto">
                          <a:xfrm>
                            <a:off x="6569" y="0"/>
                            <a:ext cx="5369" cy="2980"/>
                            <a:chOff x="6586" y="0"/>
                            <a:chExt cx="5369" cy="2980"/>
                          </a:xfrm>
                        </wpg:grpSpPr>
                        <wps:wsp>
                          <wps:cNvPr id="16"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rgbClr val="C0C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rgbClr val="4AB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rgbClr val="C0C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rgbClr val="029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rgbClr val="4AB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3"/>
                        <wpg:cNvGrpSpPr>
                          <a:grpSpLocks/>
                        </wpg:cNvGrpSpPr>
                        <wpg:grpSpPr bwMode="auto">
                          <a:xfrm>
                            <a:off x="-15" y="12290"/>
                            <a:ext cx="3551" cy="3551"/>
                            <a:chOff x="0" y="12290"/>
                            <a:chExt cx="3551" cy="3551"/>
                          </a:xfrm>
                        </wpg:grpSpPr>
                        <wps:wsp>
                          <wps:cNvPr id="23"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rgbClr val="C0C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rgbClr val="029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rgbClr val="4AB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6A6FC" id="Group 14" o:spid="_x0000_s1026" alt="&quot;&quot;" style="position:absolute;margin-left:0;margin-top:-72.25pt;width:597.6pt;height:11in;z-index:251683840;mso-position-horizontal:left;mso-position-horizontal-relative:page" coordorigin="-15" coordsize="11953,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">
                <v:group id="Group 46" o:spid="_x0000_s1027" style="position:absolute;left:6569;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7"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" path="m1786,591l1194,,,,1188,1188,1786,591m3577,2383l2980,1786r-597,597l2980,2980r597,-597e" fillcolor="#c0cf3a" stroked="f">
                    <v:path arrowok="t" o:connecttype="custom" o:connectlocs="1786,591;1194,0;0,0;1188,1188;1786,591;3577,2383;2980,1786;2383,2383;2980,2980;3577,2383" o:connectangles="0,0,0,0,0,0,0,0,0,0"/>
                  </v:shape>
                  <v:shape id="Freeform 48"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" path="m597,l,598,1195,1792r597,-597l597,xe" fillcolor="#4ab5c4" stroked="f">
                    <v:path arrowok="t" o:connecttype="custom" o:connectlocs="597,1188;0,1786;1195,2980;1792,2383;597,1188" o:connectangles="0,0,0,0,0"/>
                  </v:shape>
                  <v:shape id="Freeform 49"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" path="m1183,l,,591,591,1183,xe" fillcolor="#c0cf3a" stroked="f">
                    <v:path arrowok="t" o:connecttype="custom" o:connectlocs="1183,0;0,0;591,591;1183,0" o:connectangles="0,0,0,0"/>
                  </v:shape>
                  <v:shape id="Freeform 50"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" path="m598,l,597,1195,1792r597,-597l598,xe" fillcolor="#029676" stroked="f">
                    <v:path arrowok="t" o:connecttype="custom" o:connectlocs="598,591;0,1188;1195,2383;1792,1786;598,591" o:connectangles="0,0,0,0,0"/>
                  </v:shape>
                  <v:shape id="Freeform 51" o:spid="_x0000_s1032" style="position:absolute;left:10760;top:591;width:1195;height:1195;visibility:visible;mso-wrap-style:square;v-text-anchor:top" coordsize="11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" path="m,l1195,1195,,xe" fillcolor="#f15d35" stroked="f">
                    <v:path arrowok="t" o:connecttype="custom" o:connectlocs="0,591;1195,1786;0,591" o:connectangles="0,0,0"/>
                  </v:shape>
                  <v:shape id="Freeform 52" o:spid="_x0000_s1033"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" path="m1194,l,1195,1194,2389,2389,1195,1194,xe" fillcolor="#4ab5c4" stroked="f">
                    <v:path arrowok="t" o:connecttype="custom" o:connectlocs="1194,591;0,1786;1194,2980;2389,1786;1194,591" o:connectangles="0,0,0,0,0"/>
                  </v:shape>
                </v:group>
                <v:group id="Group 53" o:spid="_x0000_s1034" style="position:absolute;left:-15;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4" o:spid="_x0000_s1035"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" path="m,l,1194,1192,2386r597,-597l,xe" fillcolor="#c0cf3a" stroked="f">
                    <v:path arrowok="t" o:connecttype="custom" o:connectlocs="0,12290;0,13484;1192,14676;1789,14079;0,12290" o:connectangles="0,0,0,0,0"/>
                  </v:shape>
                  <v:shape id="Freeform 55" o:spid="_x0000_s1036"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" path="m,l,1161r1161,l,xe" fillcolor="#029676" stroked="f">
                    <v:path arrowok="t" o:connecttype="custom" o:connectlocs="0,14679;0,15840;1161,15840;0,14679" o:connectangles="0,0,0,0"/>
                  </v:shape>
                  <v:shape id="Freeform 56" o:spid="_x0000_s1037" style="position:absolute;left:2385;top:14675;width:1165;height:1165;visibility:visible;mso-wrap-style:square;v-text-anchor:top" coordsize="116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" path="m,l1164,1165,,xe" fillcolor="#f15d35" stroked="f">
                    <v:path arrowok="t" o:connecttype="custom" o:connectlocs="0,14675;1164,15840;0,14675" o:connectangles="0,0,0"/>
                  </v:shape>
                  <v:shape id="Freeform 57" o:spid="_x0000_s1038" style="position:absolute;left:1221;top:14675;width:2330;height:1165;visibility:visible;mso-wrap-style:square;v-text-anchor:top" coordsize="233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" path="m1165,l,1164r2329,l1165,xe" fillcolor="#4ab5c4" stroked="f">
                    <v:path arrowok="t" o:connecttype="custom" o:connectlocs="1165,14676;0,15840;2329,15840;1165,14676" o:connectangles="0,0,0,0"/>
                  </v:shape>
                </v:group>
                <w10:wrap anchorx="page"/>
                <w10:anchorlock/>
              </v:group>
            </w:pict>
          </mc:Fallback>
        </mc:AlternateContent>
      </w:r>
      <w:r w:rsidR="00A3710A">
        <w:rPr>
          <w:rFonts w:asciiTheme="majorHAnsi" w:hAnsiTheme="majorHAnsi"/>
          <w:b/>
          <w:bCs/>
          <w:sz w:val="40"/>
          <w:szCs w:val="40"/>
        </w:rPr>
        <w:t xml:space="preserve">Top </w:t>
      </w:r>
      <w:r w:rsidR="00863432" w:rsidRPr="00840851">
        <w:rPr>
          <w:rFonts w:asciiTheme="majorHAnsi" w:hAnsiTheme="majorHAnsi"/>
          <w:b/>
          <w:bCs/>
          <w:sz w:val="40"/>
          <w:szCs w:val="40"/>
        </w:rPr>
        <w:t xml:space="preserve">8 </w:t>
      </w:r>
      <w:r w:rsidR="00840851">
        <w:rPr>
          <w:rFonts w:asciiTheme="majorHAnsi" w:hAnsiTheme="majorHAnsi"/>
          <w:b/>
          <w:bCs/>
          <w:sz w:val="40"/>
          <w:szCs w:val="40"/>
        </w:rPr>
        <w:t>c</w:t>
      </w:r>
      <w:r w:rsidR="00863432" w:rsidRPr="00840851">
        <w:rPr>
          <w:rFonts w:asciiTheme="majorHAnsi" w:hAnsiTheme="majorHAnsi"/>
          <w:b/>
          <w:bCs/>
          <w:sz w:val="40"/>
          <w:szCs w:val="40"/>
        </w:rPr>
        <w:t xml:space="preserve">onditions that can affect </w:t>
      </w:r>
    </w:p>
    <w:p w14:paraId="0592F766" w14:textId="3F4860A2" w:rsidR="00140EA7" w:rsidRDefault="00863432" w:rsidP="00F5689F">
      <w:pPr>
        <w:rPr>
          <w:rFonts w:asciiTheme="majorHAnsi" w:hAnsiTheme="majorHAnsi"/>
          <w:b/>
          <w:bCs/>
          <w:sz w:val="40"/>
          <w:szCs w:val="40"/>
        </w:rPr>
      </w:pPr>
      <w:r w:rsidRPr="00840851">
        <w:rPr>
          <w:rFonts w:asciiTheme="majorHAnsi" w:hAnsiTheme="majorHAnsi"/>
          <w:b/>
          <w:bCs/>
          <w:sz w:val="40"/>
          <w:szCs w:val="40"/>
        </w:rPr>
        <w:t>your balance:</w:t>
      </w:r>
    </w:p>
    <w:p w14:paraId="1F05C492" w14:textId="474CB3CB" w:rsidR="009E7F62" w:rsidRDefault="00354132" w:rsidP="009E7F62">
      <w:pPr>
        <w:pStyle w:val="ListParagraph"/>
        <w:widowControl/>
        <w:numPr>
          <w:ilvl w:val="0"/>
          <w:numId w:val="18"/>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 xml:space="preserve">Inner Ear Problems </w:t>
      </w:r>
    </w:p>
    <w:p w14:paraId="37F6EA74" w14:textId="77777777" w:rsidR="007F1DE1" w:rsidRDefault="007F1DE1" w:rsidP="009E7F62">
      <w:pPr>
        <w:pStyle w:val="ListParagraph"/>
        <w:widowControl/>
        <w:numPr>
          <w:ilvl w:val="0"/>
          <w:numId w:val="18"/>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Vision Problems</w:t>
      </w:r>
    </w:p>
    <w:p w14:paraId="703000E3" w14:textId="77777777" w:rsidR="007F1DE1" w:rsidRDefault="007F1DE1" w:rsidP="009E7F62">
      <w:pPr>
        <w:pStyle w:val="ListParagraph"/>
        <w:widowControl/>
        <w:numPr>
          <w:ilvl w:val="0"/>
          <w:numId w:val="18"/>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Muscle &amp; Joint Problems</w:t>
      </w:r>
    </w:p>
    <w:p w14:paraId="69875403" w14:textId="77777777" w:rsidR="005D7404" w:rsidRDefault="001F28F6" w:rsidP="009E7F62">
      <w:pPr>
        <w:pStyle w:val="ListParagraph"/>
        <w:widowControl/>
        <w:numPr>
          <w:ilvl w:val="0"/>
          <w:numId w:val="18"/>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Nervous System Problems</w:t>
      </w:r>
    </w:p>
    <w:p w14:paraId="578210FB" w14:textId="77777777" w:rsidR="005D7404" w:rsidRDefault="005D7404" w:rsidP="009E7F62">
      <w:pPr>
        <w:pStyle w:val="ListParagraph"/>
        <w:widowControl/>
        <w:numPr>
          <w:ilvl w:val="0"/>
          <w:numId w:val="18"/>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Heart Problems</w:t>
      </w:r>
    </w:p>
    <w:p w14:paraId="15695469" w14:textId="77777777" w:rsidR="005D7404" w:rsidRDefault="005D7404" w:rsidP="009E7F62">
      <w:pPr>
        <w:pStyle w:val="ListParagraph"/>
        <w:widowControl/>
        <w:numPr>
          <w:ilvl w:val="0"/>
          <w:numId w:val="18"/>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Anxiety &amp; Stress</w:t>
      </w:r>
    </w:p>
    <w:p w14:paraId="6BB11204" w14:textId="77777777" w:rsidR="000708C1" w:rsidRDefault="000708C1" w:rsidP="009E7F62">
      <w:pPr>
        <w:pStyle w:val="ListParagraph"/>
        <w:widowControl/>
        <w:numPr>
          <w:ilvl w:val="0"/>
          <w:numId w:val="18"/>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Diabetes</w:t>
      </w:r>
    </w:p>
    <w:p w14:paraId="3B52CF09" w14:textId="01C0CDFA" w:rsidR="009E7F62" w:rsidRDefault="0028284F" w:rsidP="009E7F62">
      <w:pPr>
        <w:pStyle w:val="ListParagraph"/>
        <w:widowControl/>
        <w:numPr>
          <w:ilvl w:val="0"/>
          <w:numId w:val="18"/>
        </w:numPr>
        <w:shd w:val="clear" w:color="auto" w:fill="FFFFFF"/>
        <w:autoSpaceDE/>
        <w:autoSpaceDN/>
        <w:spacing w:before="0" w:after="300" w:line="312" w:lineRule="atLeast"/>
        <w:contextualSpacing/>
        <w:outlineLvl w:val="2"/>
        <w:rPr>
          <w:rFonts w:ascii="Source Sans Pro" w:eastAsia="Times New Roman" w:hAnsi="Source Sans Pro" w:cs="Times New Roman"/>
          <w:color w:val="525252"/>
          <w:sz w:val="24"/>
          <w:szCs w:val="24"/>
        </w:rPr>
      </w:pPr>
      <w:r>
        <w:rPr>
          <w:rFonts w:ascii="Source Sans Pro" w:eastAsia="Times New Roman" w:hAnsi="Source Sans Pro" w:cs="Times New Roman"/>
          <w:color w:val="525252"/>
          <w:sz w:val="24"/>
          <w:szCs w:val="24"/>
        </w:rPr>
        <w:t>Medications</w:t>
      </w:r>
      <w:r w:rsidR="009E7F62">
        <w:rPr>
          <w:rFonts w:ascii="Source Sans Pro" w:eastAsia="Times New Roman" w:hAnsi="Source Sans Pro" w:cs="Times New Roman"/>
          <w:color w:val="525252"/>
          <w:sz w:val="24"/>
          <w:szCs w:val="24"/>
        </w:rPr>
        <w:t xml:space="preserve"> </w:t>
      </w:r>
    </w:p>
    <w:p w14:paraId="0837CD84" w14:textId="77777777" w:rsidR="00BF6B3C" w:rsidRPr="00BF6B3C" w:rsidRDefault="00FC3D14" w:rsidP="00F5689F">
      <w:pPr>
        <w:rPr>
          <w:b/>
          <w:bCs/>
          <w:sz w:val="24"/>
          <w:szCs w:val="24"/>
        </w:rPr>
      </w:pPr>
      <w:r w:rsidRPr="00BF6B3C">
        <w:rPr>
          <w:b/>
          <w:bCs/>
          <w:sz w:val="24"/>
          <w:szCs w:val="24"/>
        </w:rPr>
        <w:t xml:space="preserve">For more details on these </w:t>
      </w:r>
      <w:r w:rsidR="00BF6B3C" w:rsidRPr="00BF6B3C">
        <w:rPr>
          <w:b/>
          <w:bCs/>
          <w:sz w:val="24"/>
          <w:szCs w:val="24"/>
        </w:rPr>
        <w:t>conditions please use the following link:</w:t>
      </w:r>
    </w:p>
    <w:p w14:paraId="728A4EDA" w14:textId="520E4347" w:rsidR="009E7F62" w:rsidRPr="00FC3D14" w:rsidRDefault="00844D1D" w:rsidP="00F5689F">
      <w:pPr>
        <w:rPr>
          <w:rFonts w:asciiTheme="majorHAnsi" w:hAnsiTheme="majorHAnsi"/>
          <w:b/>
          <w:bCs/>
          <w:sz w:val="24"/>
          <w:szCs w:val="24"/>
        </w:rPr>
      </w:pPr>
      <w:hyperlink r:id="rId31" w:anchor=":~:text=8%20Health%20Conditions%20That%20Can%20Affect%20Your%20Balance,7%207.%20Diabetes%20...%208%208.%20Medications%20" w:history="1">
        <w:r w:rsidR="009F3D0C" w:rsidRPr="00FC3D14">
          <w:rPr>
            <w:rStyle w:val="Hyperlink"/>
            <w:sz w:val="24"/>
            <w:szCs w:val="24"/>
          </w:rPr>
          <w:t>8 Health Conditions That Can Affect Your Balance (healthgrades.com)</w:t>
        </w:r>
      </w:hyperlink>
    </w:p>
    <w:p w14:paraId="345B8C00" w14:textId="77777777" w:rsidR="00FC3D14" w:rsidRPr="00FC3D14" w:rsidRDefault="00FC3D14" w:rsidP="00F5689F">
      <w:pPr>
        <w:rPr>
          <w:rFonts w:asciiTheme="majorHAnsi" w:hAnsiTheme="majorHAnsi"/>
          <w:b/>
          <w:bCs/>
          <w:sz w:val="24"/>
          <w:szCs w:val="24"/>
        </w:rPr>
      </w:pPr>
    </w:p>
    <w:p w14:paraId="10565A3D" w14:textId="77777777" w:rsidR="007F5F6B" w:rsidRPr="007F5F6B" w:rsidRDefault="007F5F6B" w:rsidP="007F5F6B">
      <w:pPr>
        <w:jc w:val="center"/>
        <w:rPr>
          <w:rFonts w:ascii="Arial" w:eastAsia="Times New Roman" w:hAnsi="Arial"/>
          <w:b/>
          <w:bCs/>
          <w:color w:val="525252"/>
          <w:sz w:val="24"/>
          <w:szCs w:val="24"/>
        </w:rPr>
      </w:pPr>
      <w:r w:rsidRPr="007F5F6B">
        <w:rPr>
          <w:rFonts w:ascii="Arial" w:eastAsia="Times New Roman" w:hAnsi="Arial"/>
          <w:b/>
          <w:bCs/>
          <w:color w:val="525252"/>
          <w:sz w:val="24"/>
          <w:szCs w:val="24"/>
        </w:rPr>
        <w:t>Balance is a vital component of health and is essential for activities of daily living. Balance is especially important for older adults in the hope to reduce the risk of falls and injuries. Visual cues from our eyes give us information about where we are in a space. Therefore, it can be difficult to keep your balance with your eyes closed. Your eyes also send signals to your brain, telling your joints and muscles where and how to move. Remember when doing balancing exercises always use precaution and have a chair or wall near you in case you fall.</w:t>
      </w:r>
    </w:p>
    <w:p w14:paraId="79226B25" w14:textId="6C5AAEAE" w:rsidR="00A80369" w:rsidRPr="00A80369" w:rsidRDefault="0010643C" w:rsidP="007F5F6B">
      <w:pPr>
        <w:rPr>
          <w:rFonts w:ascii="Source Sans Pro" w:eastAsia="Times New Roman" w:hAnsi="Source Sans Pro" w:cs="Times New Roman"/>
          <w:color w:val="525252"/>
          <w:sz w:val="24"/>
          <w:szCs w:val="24"/>
        </w:rPr>
      </w:pPr>
      <w:r>
        <w:rPr>
          <w:rFonts w:ascii="Source Sans Pro" w:eastAsia="Times New Roman" w:hAnsi="Source Sans Pro" w:cs="Times New Roman"/>
          <w:noProof/>
          <w:color w:val="525252"/>
          <w:sz w:val="24"/>
          <w:szCs w:val="24"/>
        </w:rPr>
        <w:drawing>
          <wp:anchor distT="0" distB="0" distL="114300" distR="114300" simplePos="0" relativeHeight="251693056" behindDoc="0" locked="0" layoutInCell="1" allowOverlap="1" wp14:anchorId="2C2AADFE" wp14:editId="045630A7">
            <wp:simplePos x="0" y="0"/>
            <wp:positionH relativeFrom="column">
              <wp:posOffset>2181225</wp:posOffset>
            </wp:positionH>
            <wp:positionV relativeFrom="paragraph">
              <wp:posOffset>407670</wp:posOffset>
            </wp:positionV>
            <wp:extent cx="3963092" cy="2609850"/>
            <wp:effectExtent l="0" t="0" r="0" b="0"/>
            <wp:wrapNone/>
            <wp:docPr id="78" name="Picture 78" descr="Woman balancing on kettle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Woman balancing on kettlebell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963092" cy="2609850"/>
                    </a:xfrm>
                    <a:prstGeom prst="rect">
                      <a:avLst/>
                    </a:prstGeom>
                  </pic:spPr>
                </pic:pic>
              </a:graphicData>
            </a:graphic>
          </wp:anchor>
        </w:drawing>
      </w:r>
    </w:p>
    <w:sectPr w:rsidR="00A80369" w:rsidRPr="00A80369" w:rsidSect="00E92C5D">
      <w:pgSz w:w="12240" w:h="15840"/>
      <w:pgMar w:top="1440" w:right="734"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D74F" w14:textId="77777777" w:rsidR="00787BB4" w:rsidRDefault="00787BB4" w:rsidP="003D37DA">
      <w:pPr>
        <w:spacing w:before="0" w:after="0" w:line="240" w:lineRule="auto"/>
      </w:pPr>
      <w:r>
        <w:separator/>
      </w:r>
    </w:p>
  </w:endnote>
  <w:endnote w:type="continuationSeparator" w:id="0">
    <w:p w14:paraId="0DC679E5" w14:textId="77777777" w:rsidR="00787BB4" w:rsidRDefault="00787BB4" w:rsidP="003D37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0120" w14:textId="77777777" w:rsidR="00787BB4" w:rsidRDefault="00787BB4" w:rsidP="003D37DA">
      <w:pPr>
        <w:spacing w:before="0" w:after="0" w:line="240" w:lineRule="auto"/>
      </w:pPr>
      <w:r>
        <w:separator/>
      </w:r>
    </w:p>
  </w:footnote>
  <w:footnote w:type="continuationSeparator" w:id="0">
    <w:p w14:paraId="3D799B24" w14:textId="77777777" w:rsidR="00787BB4" w:rsidRDefault="00787BB4" w:rsidP="003D37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5E8"/>
    <w:multiLevelType w:val="hybridMultilevel"/>
    <w:tmpl w:val="9C6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30D35"/>
    <w:multiLevelType w:val="hybridMultilevel"/>
    <w:tmpl w:val="A0880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23860CDC"/>
    <w:multiLevelType w:val="hybridMultilevel"/>
    <w:tmpl w:val="F2CA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E942420"/>
    <w:multiLevelType w:val="hybridMultilevel"/>
    <w:tmpl w:val="C780ED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6E35C1A"/>
    <w:multiLevelType w:val="multilevel"/>
    <w:tmpl w:val="56D6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D50BF"/>
    <w:multiLevelType w:val="hybridMultilevel"/>
    <w:tmpl w:val="C780ED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CDF5028"/>
    <w:multiLevelType w:val="hybridMultilevel"/>
    <w:tmpl w:val="C780ED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D9B3B3E"/>
    <w:multiLevelType w:val="hybridMultilevel"/>
    <w:tmpl w:val="10B084A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60C93AA0"/>
    <w:multiLevelType w:val="hybridMultilevel"/>
    <w:tmpl w:val="C780E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E34F91"/>
    <w:multiLevelType w:val="hybridMultilevel"/>
    <w:tmpl w:val="6FE8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F7900"/>
    <w:multiLevelType w:val="hybridMultilevel"/>
    <w:tmpl w:val="4E04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15"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16" w15:restartNumberingAfterBreak="0">
    <w:nsid w:val="799F1F60"/>
    <w:multiLevelType w:val="hybridMultilevel"/>
    <w:tmpl w:val="13169DEA"/>
    <w:lvl w:ilvl="0" w:tplc="B7A6D8E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abstractNumId w:val="5"/>
  </w:num>
  <w:num w:numId="2">
    <w:abstractNumId w:val="15"/>
  </w:num>
  <w:num w:numId="3">
    <w:abstractNumId w:val="14"/>
  </w:num>
  <w:num w:numId="4">
    <w:abstractNumId w:val="2"/>
  </w:num>
  <w:num w:numId="5">
    <w:abstractNumId w:val="3"/>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9"/>
  </w:num>
  <w:num w:numId="11">
    <w:abstractNumId w:val="1"/>
  </w:num>
  <w:num w:numId="12">
    <w:abstractNumId w:val="10"/>
  </w:num>
  <w:num w:numId="13">
    <w:abstractNumId w:val="1"/>
  </w:num>
  <w:num w:numId="14">
    <w:abstractNumId w:val="12"/>
  </w:num>
  <w:num w:numId="15">
    <w:abstractNumId w:val="16"/>
  </w:num>
  <w:num w:numId="16">
    <w:abstractNumId w:val="4"/>
  </w:num>
  <w:num w:numId="17">
    <w:abstractNumId w:val="13"/>
  </w:num>
  <w:num w:numId="18">
    <w:abstractNumId w:val="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95"/>
    <w:rsid w:val="000033B7"/>
    <w:rsid w:val="0002498F"/>
    <w:rsid w:val="00032115"/>
    <w:rsid w:val="000329E6"/>
    <w:rsid w:val="0006619C"/>
    <w:rsid w:val="000708C1"/>
    <w:rsid w:val="00073668"/>
    <w:rsid w:val="00090523"/>
    <w:rsid w:val="000B18F1"/>
    <w:rsid w:val="000C0416"/>
    <w:rsid w:val="000C30E9"/>
    <w:rsid w:val="000C5B28"/>
    <w:rsid w:val="000D2E51"/>
    <w:rsid w:val="000F2F59"/>
    <w:rsid w:val="000F6448"/>
    <w:rsid w:val="000F6617"/>
    <w:rsid w:val="0010431F"/>
    <w:rsid w:val="0010643C"/>
    <w:rsid w:val="001239DA"/>
    <w:rsid w:val="0013170E"/>
    <w:rsid w:val="00140EA7"/>
    <w:rsid w:val="00172BC0"/>
    <w:rsid w:val="0018269B"/>
    <w:rsid w:val="00182760"/>
    <w:rsid w:val="00187EE2"/>
    <w:rsid w:val="001B4FF6"/>
    <w:rsid w:val="001B7FDF"/>
    <w:rsid w:val="001D50D3"/>
    <w:rsid w:val="001E347D"/>
    <w:rsid w:val="001E5D45"/>
    <w:rsid w:val="001F28F6"/>
    <w:rsid w:val="001F2BED"/>
    <w:rsid w:val="00221F4A"/>
    <w:rsid w:val="00223D0D"/>
    <w:rsid w:val="00227629"/>
    <w:rsid w:val="00235A07"/>
    <w:rsid w:val="0025079B"/>
    <w:rsid w:val="0028284F"/>
    <w:rsid w:val="00287CB6"/>
    <w:rsid w:val="002B02EC"/>
    <w:rsid w:val="002B25DE"/>
    <w:rsid w:val="002C6FAE"/>
    <w:rsid w:val="002F4E15"/>
    <w:rsid w:val="002F5E75"/>
    <w:rsid w:val="003025B8"/>
    <w:rsid w:val="003116B7"/>
    <w:rsid w:val="00324D2D"/>
    <w:rsid w:val="00340C75"/>
    <w:rsid w:val="003422ED"/>
    <w:rsid w:val="00351F74"/>
    <w:rsid w:val="00354132"/>
    <w:rsid w:val="003627A3"/>
    <w:rsid w:val="00363143"/>
    <w:rsid w:val="00363581"/>
    <w:rsid w:val="0038232C"/>
    <w:rsid w:val="00390161"/>
    <w:rsid w:val="0039076C"/>
    <w:rsid w:val="00390F23"/>
    <w:rsid w:val="00397A57"/>
    <w:rsid w:val="003B01D3"/>
    <w:rsid w:val="003B0449"/>
    <w:rsid w:val="003C0CD5"/>
    <w:rsid w:val="003C7786"/>
    <w:rsid w:val="003D37DA"/>
    <w:rsid w:val="003E2ACA"/>
    <w:rsid w:val="003E552E"/>
    <w:rsid w:val="003E6644"/>
    <w:rsid w:val="003E6D64"/>
    <w:rsid w:val="003F3CE5"/>
    <w:rsid w:val="003F7E6D"/>
    <w:rsid w:val="0040072D"/>
    <w:rsid w:val="00404B6A"/>
    <w:rsid w:val="00410AEB"/>
    <w:rsid w:val="0041157B"/>
    <w:rsid w:val="004229C6"/>
    <w:rsid w:val="00434AC5"/>
    <w:rsid w:val="00443829"/>
    <w:rsid w:val="00456E89"/>
    <w:rsid w:val="00465343"/>
    <w:rsid w:val="004763BE"/>
    <w:rsid w:val="00482906"/>
    <w:rsid w:val="00492E02"/>
    <w:rsid w:val="00497695"/>
    <w:rsid w:val="004A6430"/>
    <w:rsid w:val="004B15FC"/>
    <w:rsid w:val="004B16B6"/>
    <w:rsid w:val="004D2AF7"/>
    <w:rsid w:val="004E477D"/>
    <w:rsid w:val="004E7A2A"/>
    <w:rsid w:val="004F01AF"/>
    <w:rsid w:val="005054DC"/>
    <w:rsid w:val="005106C2"/>
    <w:rsid w:val="00511BD0"/>
    <w:rsid w:val="005172B0"/>
    <w:rsid w:val="00520F39"/>
    <w:rsid w:val="005226CB"/>
    <w:rsid w:val="005248C8"/>
    <w:rsid w:val="00525570"/>
    <w:rsid w:val="00536263"/>
    <w:rsid w:val="005378A5"/>
    <w:rsid w:val="00547E34"/>
    <w:rsid w:val="00552A89"/>
    <w:rsid w:val="00553EB0"/>
    <w:rsid w:val="005559B5"/>
    <w:rsid w:val="00561558"/>
    <w:rsid w:val="005660AC"/>
    <w:rsid w:val="0058406F"/>
    <w:rsid w:val="00591964"/>
    <w:rsid w:val="00595F0D"/>
    <w:rsid w:val="005A171A"/>
    <w:rsid w:val="005A420C"/>
    <w:rsid w:val="005A6C3E"/>
    <w:rsid w:val="005B0299"/>
    <w:rsid w:val="005B30C4"/>
    <w:rsid w:val="005C43D5"/>
    <w:rsid w:val="005C7AAC"/>
    <w:rsid w:val="005D49CA"/>
    <w:rsid w:val="005D7404"/>
    <w:rsid w:val="005E2B4F"/>
    <w:rsid w:val="00602E54"/>
    <w:rsid w:val="0060412F"/>
    <w:rsid w:val="006116E1"/>
    <w:rsid w:val="006123CC"/>
    <w:rsid w:val="00621DB6"/>
    <w:rsid w:val="00626404"/>
    <w:rsid w:val="006456B9"/>
    <w:rsid w:val="00646E27"/>
    <w:rsid w:val="0065114D"/>
    <w:rsid w:val="006546F1"/>
    <w:rsid w:val="006548EE"/>
    <w:rsid w:val="006664CC"/>
    <w:rsid w:val="006747DD"/>
    <w:rsid w:val="00675130"/>
    <w:rsid w:val="006839DD"/>
    <w:rsid w:val="00684EB9"/>
    <w:rsid w:val="00687A09"/>
    <w:rsid w:val="00690D6E"/>
    <w:rsid w:val="006C09AD"/>
    <w:rsid w:val="006C46D2"/>
    <w:rsid w:val="006C4D64"/>
    <w:rsid w:val="006C6039"/>
    <w:rsid w:val="006C6147"/>
    <w:rsid w:val="006D04A2"/>
    <w:rsid w:val="006D0B7E"/>
    <w:rsid w:val="006D2223"/>
    <w:rsid w:val="006E3F06"/>
    <w:rsid w:val="006F4985"/>
    <w:rsid w:val="00700843"/>
    <w:rsid w:val="00702223"/>
    <w:rsid w:val="00711936"/>
    <w:rsid w:val="007160ED"/>
    <w:rsid w:val="00716BB1"/>
    <w:rsid w:val="00721C3B"/>
    <w:rsid w:val="007367F8"/>
    <w:rsid w:val="007426D5"/>
    <w:rsid w:val="007466F4"/>
    <w:rsid w:val="007522FC"/>
    <w:rsid w:val="00760DB1"/>
    <w:rsid w:val="00762950"/>
    <w:rsid w:val="0076710E"/>
    <w:rsid w:val="00772F2F"/>
    <w:rsid w:val="00787BB4"/>
    <w:rsid w:val="007945EA"/>
    <w:rsid w:val="007B50A2"/>
    <w:rsid w:val="007C0C2D"/>
    <w:rsid w:val="007C3C6A"/>
    <w:rsid w:val="007D7F5C"/>
    <w:rsid w:val="007E4D87"/>
    <w:rsid w:val="007E61DA"/>
    <w:rsid w:val="007F1DE1"/>
    <w:rsid w:val="007F5EB0"/>
    <w:rsid w:val="007F5F6B"/>
    <w:rsid w:val="00817545"/>
    <w:rsid w:val="008307FB"/>
    <w:rsid w:val="0083705E"/>
    <w:rsid w:val="00840851"/>
    <w:rsid w:val="00844D1D"/>
    <w:rsid w:val="00851431"/>
    <w:rsid w:val="008539E9"/>
    <w:rsid w:val="00860689"/>
    <w:rsid w:val="0086291E"/>
    <w:rsid w:val="00863432"/>
    <w:rsid w:val="008635BE"/>
    <w:rsid w:val="00875F39"/>
    <w:rsid w:val="008777C9"/>
    <w:rsid w:val="00881CDB"/>
    <w:rsid w:val="0089007D"/>
    <w:rsid w:val="008A47C2"/>
    <w:rsid w:val="008B5733"/>
    <w:rsid w:val="008C7A58"/>
    <w:rsid w:val="008D0E20"/>
    <w:rsid w:val="008D3B31"/>
    <w:rsid w:val="008F2255"/>
    <w:rsid w:val="008F372A"/>
    <w:rsid w:val="008F515F"/>
    <w:rsid w:val="0090314A"/>
    <w:rsid w:val="00905873"/>
    <w:rsid w:val="00913A01"/>
    <w:rsid w:val="00921B8C"/>
    <w:rsid w:val="00927ACE"/>
    <w:rsid w:val="00943D8F"/>
    <w:rsid w:val="00947464"/>
    <w:rsid w:val="009547E4"/>
    <w:rsid w:val="0095597B"/>
    <w:rsid w:val="00963563"/>
    <w:rsid w:val="0096514D"/>
    <w:rsid w:val="00966445"/>
    <w:rsid w:val="00966FE7"/>
    <w:rsid w:val="00977E48"/>
    <w:rsid w:val="0098005A"/>
    <w:rsid w:val="009813A9"/>
    <w:rsid w:val="009817A6"/>
    <w:rsid w:val="00984113"/>
    <w:rsid w:val="0099306F"/>
    <w:rsid w:val="009B3FF1"/>
    <w:rsid w:val="009B4ED4"/>
    <w:rsid w:val="009C001A"/>
    <w:rsid w:val="009D6A9D"/>
    <w:rsid w:val="009E13A2"/>
    <w:rsid w:val="009E7F62"/>
    <w:rsid w:val="009F21B8"/>
    <w:rsid w:val="009F3D0C"/>
    <w:rsid w:val="00A02A89"/>
    <w:rsid w:val="00A02BBC"/>
    <w:rsid w:val="00A1357E"/>
    <w:rsid w:val="00A20791"/>
    <w:rsid w:val="00A2138E"/>
    <w:rsid w:val="00A2278D"/>
    <w:rsid w:val="00A316A4"/>
    <w:rsid w:val="00A3710A"/>
    <w:rsid w:val="00A635D5"/>
    <w:rsid w:val="00A64CC3"/>
    <w:rsid w:val="00A727EE"/>
    <w:rsid w:val="00A80369"/>
    <w:rsid w:val="00A82D03"/>
    <w:rsid w:val="00AA7C0B"/>
    <w:rsid w:val="00AD6809"/>
    <w:rsid w:val="00AE7CC1"/>
    <w:rsid w:val="00AF3719"/>
    <w:rsid w:val="00AF3857"/>
    <w:rsid w:val="00B05C73"/>
    <w:rsid w:val="00B12A72"/>
    <w:rsid w:val="00B136FC"/>
    <w:rsid w:val="00B3485E"/>
    <w:rsid w:val="00B46E3A"/>
    <w:rsid w:val="00B475DB"/>
    <w:rsid w:val="00B55074"/>
    <w:rsid w:val="00B70BEC"/>
    <w:rsid w:val="00B80EE9"/>
    <w:rsid w:val="00B87BA6"/>
    <w:rsid w:val="00B931BE"/>
    <w:rsid w:val="00BC795E"/>
    <w:rsid w:val="00BD4A0B"/>
    <w:rsid w:val="00BD70D5"/>
    <w:rsid w:val="00BE191C"/>
    <w:rsid w:val="00BE5A94"/>
    <w:rsid w:val="00BF44A2"/>
    <w:rsid w:val="00BF6B3C"/>
    <w:rsid w:val="00C0615B"/>
    <w:rsid w:val="00C23903"/>
    <w:rsid w:val="00C37A2A"/>
    <w:rsid w:val="00C71DE5"/>
    <w:rsid w:val="00C7559E"/>
    <w:rsid w:val="00C764ED"/>
    <w:rsid w:val="00C77565"/>
    <w:rsid w:val="00C8183F"/>
    <w:rsid w:val="00C83E97"/>
    <w:rsid w:val="00C85B84"/>
    <w:rsid w:val="00C86F93"/>
    <w:rsid w:val="00C956D9"/>
    <w:rsid w:val="00CC5A37"/>
    <w:rsid w:val="00CC77D2"/>
    <w:rsid w:val="00CE18E0"/>
    <w:rsid w:val="00CE5EFE"/>
    <w:rsid w:val="00CE5FC1"/>
    <w:rsid w:val="00CF2E8E"/>
    <w:rsid w:val="00D0093C"/>
    <w:rsid w:val="00D025B7"/>
    <w:rsid w:val="00D0516A"/>
    <w:rsid w:val="00D064CE"/>
    <w:rsid w:val="00D1700F"/>
    <w:rsid w:val="00D301DE"/>
    <w:rsid w:val="00D3269F"/>
    <w:rsid w:val="00D37A23"/>
    <w:rsid w:val="00D401CC"/>
    <w:rsid w:val="00D62780"/>
    <w:rsid w:val="00D73F8E"/>
    <w:rsid w:val="00D776DA"/>
    <w:rsid w:val="00D87E03"/>
    <w:rsid w:val="00D93A30"/>
    <w:rsid w:val="00DC08C1"/>
    <w:rsid w:val="00DC314B"/>
    <w:rsid w:val="00DD1958"/>
    <w:rsid w:val="00DD38E7"/>
    <w:rsid w:val="00DE338C"/>
    <w:rsid w:val="00DE3AE1"/>
    <w:rsid w:val="00DF4F5A"/>
    <w:rsid w:val="00E036E2"/>
    <w:rsid w:val="00E068E6"/>
    <w:rsid w:val="00E07305"/>
    <w:rsid w:val="00E14164"/>
    <w:rsid w:val="00E141A8"/>
    <w:rsid w:val="00E152E7"/>
    <w:rsid w:val="00E24AD4"/>
    <w:rsid w:val="00E25092"/>
    <w:rsid w:val="00E4555F"/>
    <w:rsid w:val="00E47914"/>
    <w:rsid w:val="00E52417"/>
    <w:rsid w:val="00E56648"/>
    <w:rsid w:val="00E6525B"/>
    <w:rsid w:val="00E74485"/>
    <w:rsid w:val="00E90396"/>
    <w:rsid w:val="00E92C5D"/>
    <w:rsid w:val="00E93050"/>
    <w:rsid w:val="00E9394E"/>
    <w:rsid w:val="00E97CB2"/>
    <w:rsid w:val="00EA2C86"/>
    <w:rsid w:val="00EA64BF"/>
    <w:rsid w:val="00EB0C96"/>
    <w:rsid w:val="00EB21F9"/>
    <w:rsid w:val="00ED2214"/>
    <w:rsid w:val="00ED3BBC"/>
    <w:rsid w:val="00ED6E70"/>
    <w:rsid w:val="00EE6A66"/>
    <w:rsid w:val="00EF10F2"/>
    <w:rsid w:val="00EF2719"/>
    <w:rsid w:val="00EF4198"/>
    <w:rsid w:val="00F02017"/>
    <w:rsid w:val="00F062E8"/>
    <w:rsid w:val="00F148F1"/>
    <w:rsid w:val="00F17D88"/>
    <w:rsid w:val="00F2061C"/>
    <w:rsid w:val="00F41ACF"/>
    <w:rsid w:val="00F4638E"/>
    <w:rsid w:val="00F537DF"/>
    <w:rsid w:val="00F5689F"/>
    <w:rsid w:val="00F56C69"/>
    <w:rsid w:val="00F609CC"/>
    <w:rsid w:val="00F62156"/>
    <w:rsid w:val="00F65242"/>
    <w:rsid w:val="00F7064C"/>
    <w:rsid w:val="00F70AEF"/>
    <w:rsid w:val="00F70D21"/>
    <w:rsid w:val="00F72DA2"/>
    <w:rsid w:val="00F7511F"/>
    <w:rsid w:val="00F75543"/>
    <w:rsid w:val="00F9599A"/>
    <w:rsid w:val="00FA2318"/>
    <w:rsid w:val="00FC3D14"/>
    <w:rsid w:val="00FC5E7D"/>
    <w:rsid w:val="00FC6FCB"/>
    <w:rsid w:val="00FC78D4"/>
    <w:rsid w:val="00FD0273"/>
    <w:rsid w:val="00FD1D03"/>
    <w:rsid w:val="00FE1083"/>
    <w:rsid w:val="00FE251C"/>
    <w:rsid w:val="00FE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7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E7"/>
    <w:pPr>
      <w:spacing w:before="120" w:after="240" w:line="312" w:lineRule="auto"/>
    </w:pPr>
    <w:rPr>
      <w:rFonts w:eastAsia="Arial" w:cs="Arial"/>
      <w:color w:val="231F20"/>
      <w:sz w:val="18"/>
      <w:szCs w:val="16"/>
      <w:lang w:bidi="en-US"/>
    </w:rPr>
  </w:style>
  <w:style w:type="paragraph" w:styleId="Heading1">
    <w:name w:val="heading 1"/>
    <w:basedOn w:val="Normal"/>
    <w:next w:val="Normal"/>
    <w:link w:val="Heading1Char"/>
    <w:uiPriority w:val="9"/>
    <w:semiHidden/>
    <w:qFormat/>
    <w:rsid w:val="00CC77D2"/>
    <w:pPr>
      <w:spacing w:before="240" w:line="240" w:lineRule="auto"/>
      <w:outlineLvl w:val="0"/>
    </w:pPr>
    <w:rPr>
      <w:b/>
      <w:bCs/>
      <w:color w:val="auto"/>
      <w:szCs w:val="40"/>
    </w:rPr>
  </w:style>
  <w:style w:type="paragraph" w:styleId="Heading2">
    <w:name w:val="heading 2"/>
    <w:basedOn w:val="Normal"/>
    <w:next w:val="Normal"/>
    <w:link w:val="Heading2Char"/>
    <w:uiPriority w:val="9"/>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EF10F2"/>
  </w:style>
  <w:style w:type="paragraph" w:styleId="ListParagraph">
    <w:name w:val="List Paragraph"/>
    <w:basedOn w:val="Normal"/>
    <w:uiPriority w:val="34"/>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semiHidden/>
    <w:rsid w:val="00DD38E7"/>
    <w:rPr>
      <w:rFonts w:eastAsia="Arial" w:cs="Arial"/>
      <w:b/>
      <w:bCs/>
      <w:sz w:val="18"/>
      <w:szCs w:val="40"/>
      <w:lang w:bidi="en-US"/>
    </w:rPr>
  </w:style>
  <w:style w:type="character" w:customStyle="1" w:styleId="Heading2Char">
    <w:name w:val="Heading 2 Char"/>
    <w:basedOn w:val="DefaultParagraphFont"/>
    <w:link w:val="Heading2"/>
    <w:uiPriority w:val="9"/>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odyContactInfo">
    <w:name w:val="Body Contact Info"/>
    <w:basedOn w:val="BodyText"/>
    <w:qFormat/>
    <w:rsid w:val="00F148F1"/>
    <w:pPr>
      <w:spacing w:before="40" w:after="0" w:line="360" w:lineRule="auto"/>
    </w:pPr>
    <w:rPr>
      <w:color w:val="auto"/>
    </w:rPr>
  </w:style>
  <w:style w:type="paragraph" w:customStyle="1" w:styleId="SkillsBullets">
    <w:name w:val="Skills Bullets"/>
    <w:basedOn w:val="BulletsSkills"/>
    <w:semiHidden/>
    <w:qFormat/>
    <w:rsid w:val="00F148F1"/>
    <w:pPr>
      <w:spacing w:before="0" w:after="240" w:line="254" w:lineRule="auto"/>
    </w:pPr>
    <w:rPr>
      <w:sz w:val="22"/>
    </w:rPr>
  </w:style>
  <w:style w:type="paragraph" w:customStyle="1" w:styleId="BulletsSkills">
    <w:name w:val="Bullets Skills"/>
    <w:basedOn w:val="BodyContactInfo"/>
    <w:semiHidden/>
    <w:qFormat/>
    <w:rsid w:val="00EF10F2"/>
    <w:pPr>
      <w:numPr>
        <w:numId w:val="5"/>
      </w:numPr>
    </w:pPr>
  </w:style>
  <w:style w:type="paragraph" w:styleId="Title">
    <w:name w:val="Title"/>
    <w:basedOn w:val="Normal"/>
    <w:next w:val="Normal"/>
    <w:link w:val="TitleChar"/>
    <w:uiPriority w:val="10"/>
    <w:qFormat/>
    <w:rsid w:val="00172BC0"/>
    <w:pPr>
      <w:spacing w:before="27" w:line="216" w:lineRule="auto"/>
      <w:outlineLvl w:val="0"/>
    </w:pPr>
    <w:rPr>
      <w:rFonts w:asciiTheme="majorHAnsi" w:hAnsiTheme="majorHAnsi"/>
      <w:b/>
      <w:sz w:val="96"/>
    </w:rPr>
  </w:style>
  <w:style w:type="character" w:customStyle="1" w:styleId="TitleChar">
    <w:name w:val="Title Char"/>
    <w:basedOn w:val="DefaultParagraphFont"/>
    <w:link w:val="Title"/>
    <w:uiPriority w:val="10"/>
    <w:rsid w:val="00172BC0"/>
    <w:rPr>
      <w:rFonts w:asciiTheme="majorHAnsi" w:eastAsia="Arial" w:hAnsiTheme="majorHAnsi" w:cs="Arial"/>
      <w:b/>
      <w:color w:val="231F20"/>
      <w:sz w:val="96"/>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semiHidden/>
    <w:qFormat/>
    <w:rsid w:val="00A82D03"/>
    <w:pPr>
      <w:spacing w:line="240" w:lineRule="auto"/>
    </w:pPr>
    <w:rPr>
      <w:rFonts w:asciiTheme="majorHAnsi" w:hAnsiTheme="majorHAnsi"/>
    </w:rPr>
  </w:style>
  <w:style w:type="character" w:customStyle="1" w:styleId="SubtitleChar">
    <w:name w:val="Subtitle Char"/>
    <w:basedOn w:val="DefaultParagraphFont"/>
    <w:link w:val="Subtitle"/>
    <w:uiPriority w:val="11"/>
    <w:semiHidden/>
    <w:rsid w:val="00F148F1"/>
    <w:rPr>
      <w:rFonts w:asciiTheme="majorHAnsi" w:eastAsia="Arial" w:hAnsiTheme="majorHAnsi" w:cs="Arial"/>
      <w:color w:val="231F20"/>
      <w:sz w:val="43"/>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F5689F"/>
    <w:rPr>
      <w:color w:val="6B9F25"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customStyle="1" w:styleId="ObjectiveHeading">
    <w:name w:val="Objective Heading"/>
    <w:basedOn w:val="Normal"/>
    <w:semiHidden/>
    <w:qFormat/>
    <w:rsid w:val="00913A01"/>
    <w:pPr>
      <w:spacing w:before="240"/>
    </w:pPr>
    <w:rPr>
      <w:b/>
      <w:bCs/>
      <w:color w:val="auto"/>
      <w:szCs w:val="20"/>
    </w:rPr>
  </w:style>
  <w:style w:type="paragraph" w:customStyle="1" w:styleId="DateRange">
    <w:name w:val="Date Range"/>
    <w:basedOn w:val="Normal"/>
    <w:semiHidden/>
    <w:qFormat/>
    <w:rsid w:val="00702223"/>
    <w:pPr>
      <w:spacing w:before="240" w:line="240" w:lineRule="auto"/>
    </w:pPr>
    <w:rPr>
      <w:szCs w:val="24"/>
    </w:rPr>
  </w:style>
  <w:style w:type="paragraph" w:customStyle="1" w:styleId="JobTitle">
    <w:name w:val="Job Title"/>
    <w:basedOn w:val="Normal"/>
    <w:semiHidden/>
    <w:qFormat/>
    <w:rsid w:val="00CC77D2"/>
    <w:pPr>
      <w:spacing w:before="100" w:line="240" w:lineRule="auto"/>
    </w:pPr>
    <w:rPr>
      <w:rFonts w:asciiTheme="majorHAnsi" w:hAnsiTheme="majorHAnsi"/>
    </w:rPr>
  </w:style>
  <w:style w:type="character" w:customStyle="1" w:styleId="Greentext">
    <w:name w:val="Green  text"/>
    <w:uiPriority w:val="1"/>
    <w:qFormat/>
    <w:rsid w:val="00390F23"/>
    <w:rPr>
      <w:color w:val="455F51" w:themeColor="text2"/>
    </w:rPr>
  </w:style>
  <w:style w:type="paragraph" w:customStyle="1" w:styleId="Jobdescription">
    <w:name w:val="Job description"/>
    <w:basedOn w:val="Normal"/>
    <w:semiHidden/>
    <w:qFormat/>
    <w:rsid w:val="00CC77D2"/>
    <w:pPr>
      <w:spacing w:after="600" w:line="240" w:lineRule="auto"/>
    </w:pPr>
  </w:style>
  <w:style w:type="paragraph" w:customStyle="1" w:styleId="SchoolName">
    <w:name w:val="School Name"/>
    <w:basedOn w:val="Normal"/>
    <w:semiHidden/>
    <w:qFormat/>
    <w:rsid w:val="00D87E03"/>
    <w:pPr>
      <w:spacing w:before="0" w:line="240" w:lineRule="auto"/>
    </w:pPr>
    <w:rPr>
      <w:szCs w:val="20"/>
    </w:rPr>
  </w:style>
  <w:style w:type="paragraph" w:customStyle="1" w:styleId="Degree">
    <w:name w:val="Degree"/>
    <w:basedOn w:val="Normal"/>
    <w:semiHidden/>
    <w:qFormat/>
    <w:rsid w:val="00702223"/>
    <w:pPr>
      <w:spacing w:before="0" w:line="240" w:lineRule="auto"/>
    </w:pPr>
    <w:rPr>
      <w:b/>
    </w:rPr>
  </w:style>
  <w:style w:type="character" w:customStyle="1" w:styleId="BodyTextChar">
    <w:name w:val="Body Text Char"/>
    <w:basedOn w:val="DefaultParagraphFont"/>
    <w:link w:val="BodyText"/>
    <w:uiPriority w:val="1"/>
    <w:semiHidden/>
    <w:rsid w:val="00C85B84"/>
    <w:rPr>
      <w:rFonts w:eastAsia="Arial" w:cs="Arial"/>
      <w:color w:val="231F20"/>
      <w:sz w:val="16"/>
      <w:szCs w:val="16"/>
      <w:lang w:bidi="en-US"/>
    </w:rPr>
  </w:style>
  <w:style w:type="paragraph" w:customStyle="1" w:styleId="Objective">
    <w:name w:val="Objective"/>
    <w:basedOn w:val="Normal"/>
    <w:semiHidden/>
    <w:qFormat/>
    <w:rsid w:val="00913A01"/>
    <w:pPr>
      <w:spacing w:before="240" w:line="247" w:lineRule="auto"/>
    </w:pPr>
    <w:rPr>
      <w:color w:val="auto"/>
    </w:rPr>
  </w:style>
  <w:style w:type="character" w:customStyle="1" w:styleId="Bluetext">
    <w:name w:val="Blue text"/>
    <w:uiPriority w:val="1"/>
    <w:qFormat/>
    <w:rsid w:val="00172BC0"/>
    <w:rPr>
      <w:color w:val="549E39" w:themeColor="accent1"/>
    </w:rPr>
  </w:style>
  <w:style w:type="paragraph" w:customStyle="1" w:styleId="Company">
    <w:name w:val="Company"/>
    <w:basedOn w:val="Normal"/>
    <w:semiHidden/>
    <w:qFormat/>
    <w:rsid w:val="00721C3B"/>
    <w:rPr>
      <w:rFonts w:asciiTheme="majorHAnsi" w:hAnsiTheme="majorHAnsi"/>
      <w:sz w:val="26"/>
    </w:rPr>
  </w:style>
  <w:style w:type="character" w:customStyle="1" w:styleId="Magentatext">
    <w:name w:val="Magenta text"/>
    <w:uiPriority w:val="1"/>
    <w:qFormat/>
    <w:rsid w:val="00762950"/>
    <w:rPr>
      <w:color w:val="029676" w:themeColor="accent4"/>
    </w:rPr>
  </w:style>
  <w:style w:type="character" w:customStyle="1" w:styleId="Graytext">
    <w:name w:val="Gray text"/>
    <w:uiPriority w:val="1"/>
    <w:qFormat/>
    <w:rsid w:val="00DD38E7"/>
    <w:rPr>
      <w:color w:val="808080" w:themeColor="background1" w:themeShade="80"/>
    </w:rPr>
  </w:style>
  <w:style w:type="paragraph" w:styleId="Header">
    <w:name w:val="header"/>
    <w:basedOn w:val="Normal"/>
    <w:link w:val="HeaderChar"/>
    <w:uiPriority w:val="99"/>
    <w:semiHidden/>
    <w:rsid w:val="003D37D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D38E7"/>
    <w:rPr>
      <w:rFonts w:eastAsia="Arial" w:cs="Arial"/>
      <w:color w:val="231F20"/>
      <w:sz w:val="18"/>
      <w:szCs w:val="16"/>
      <w:lang w:bidi="en-US"/>
    </w:rPr>
  </w:style>
  <w:style w:type="paragraph" w:styleId="Footer">
    <w:name w:val="footer"/>
    <w:basedOn w:val="Normal"/>
    <w:link w:val="FooterChar"/>
    <w:uiPriority w:val="99"/>
    <w:semiHidden/>
    <w:rsid w:val="003D37D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D38E7"/>
    <w:rPr>
      <w:rFonts w:eastAsia="Arial" w:cs="Arial"/>
      <w:color w:val="231F20"/>
      <w:sz w:val="18"/>
      <w:szCs w:val="16"/>
      <w:lang w:bidi="en-US"/>
    </w:rPr>
  </w:style>
  <w:style w:type="table" w:styleId="PlainTable3">
    <w:name w:val="Plain Table 3"/>
    <w:basedOn w:val="TableNormal"/>
    <w:uiPriority w:val="43"/>
    <w:rsid w:val="003907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907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2">
    <w:name w:val="Grid Table 2 Accent 2"/>
    <w:basedOn w:val="TableNormal"/>
    <w:uiPriority w:val="47"/>
    <w:rsid w:val="0039076C"/>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1">
    <w:name w:val="Grid Table 2 Accent 1"/>
    <w:basedOn w:val="TableNormal"/>
    <w:uiPriority w:val="47"/>
    <w:rsid w:val="0039076C"/>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39076C"/>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styleId="FollowedHyperlink">
    <w:name w:val="FollowedHyperlink"/>
    <w:basedOn w:val="DefaultParagraphFont"/>
    <w:uiPriority w:val="99"/>
    <w:semiHidden/>
    <w:unhideWhenUsed/>
    <w:rsid w:val="00FE251C"/>
    <w:rPr>
      <w:color w:val="BA6906" w:themeColor="followedHyperlink"/>
      <w:u w:val="single"/>
    </w:rPr>
  </w:style>
  <w:style w:type="paragraph" w:styleId="NoSpacing">
    <w:name w:val="No Spacing"/>
    <w:link w:val="NoSpacingChar"/>
    <w:uiPriority w:val="1"/>
    <w:qFormat/>
    <w:rsid w:val="00D064CE"/>
    <w:pPr>
      <w:widowControl/>
      <w:autoSpaceDE/>
      <w:autoSpaceDN/>
    </w:pPr>
    <w:rPr>
      <w:rFonts w:eastAsiaTheme="minorEastAsia"/>
    </w:rPr>
  </w:style>
  <w:style w:type="character" w:customStyle="1" w:styleId="NoSpacingChar">
    <w:name w:val="No Spacing Char"/>
    <w:basedOn w:val="DefaultParagraphFont"/>
    <w:link w:val="NoSpacing"/>
    <w:uiPriority w:val="1"/>
    <w:rsid w:val="00D064CE"/>
    <w:rPr>
      <w:rFonts w:eastAsiaTheme="minorEastAsia"/>
    </w:rPr>
  </w:style>
  <w:style w:type="table" w:styleId="GridTable4-Accent1">
    <w:name w:val="Grid Table 4 Accent 1"/>
    <w:basedOn w:val="TableNormal"/>
    <w:uiPriority w:val="49"/>
    <w:rsid w:val="007B50A2"/>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NormalWeb">
    <w:name w:val="Normal (Web)"/>
    <w:basedOn w:val="Normal"/>
    <w:uiPriority w:val="99"/>
    <w:semiHidden/>
    <w:unhideWhenUsed/>
    <w:rsid w:val="007367F8"/>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828">
      <w:bodyDiv w:val="1"/>
      <w:marLeft w:val="0"/>
      <w:marRight w:val="0"/>
      <w:marTop w:val="0"/>
      <w:marBottom w:val="0"/>
      <w:divBdr>
        <w:top w:val="none" w:sz="0" w:space="0" w:color="auto"/>
        <w:left w:val="none" w:sz="0" w:space="0" w:color="auto"/>
        <w:bottom w:val="none" w:sz="0" w:space="0" w:color="auto"/>
        <w:right w:val="none" w:sz="0" w:space="0" w:color="auto"/>
      </w:divBdr>
    </w:div>
    <w:div w:id="29845265">
      <w:bodyDiv w:val="1"/>
      <w:marLeft w:val="0"/>
      <w:marRight w:val="0"/>
      <w:marTop w:val="0"/>
      <w:marBottom w:val="0"/>
      <w:divBdr>
        <w:top w:val="none" w:sz="0" w:space="0" w:color="auto"/>
        <w:left w:val="none" w:sz="0" w:space="0" w:color="auto"/>
        <w:bottom w:val="none" w:sz="0" w:space="0" w:color="auto"/>
        <w:right w:val="none" w:sz="0" w:space="0" w:color="auto"/>
      </w:divBdr>
    </w:div>
    <w:div w:id="50925566">
      <w:bodyDiv w:val="1"/>
      <w:marLeft w:val="0"/>
      <w:marRight w:val="0"/>
      <w:marTop w:val="0"/>
      <w:marBottom w:val="0"/>
      <w:divBdr>
        <w:top w:val="none" w:sz="0" w:space="0" w:color="auto"/>
        <w:left w:val="none" w:sz="0" w:space="0" w:color="auto"/>
        <w:bottom w:val="none" w:sz="0" w:space="0" w:color="auto"/>
        <w:right w:val="none" w:sz="0" w:space="0" w:color="auto"/>
      </w:divBdr>
    </w:div>
    <w:div w:id="267664914">
      <w:bodyDiv w:val="1"/>
      <w:marLeft w:val="0"/>
      <w:marRight w:val="0"/>
      <w:marTop w:val="0"/>
      <w:marBottom w:val="0"/>
      <w:divBdr>
        <w:top w:val="none" w:sz="0" w:space="0" w:color="auto"/>
        <w:left w:val="none" w:sz="0" w:space="0" w:color="auto"/>
        <w:bottom w:val="none" w:sz="0" w:space="0" w:color="auto"/>
        <w:right w:val="none" w:sz="0" w:space="0" w:color="auto"/>
      </w:divBdr>
    </w:div>
    <w:div w:id="489949850">
      <w:bodyDiv w:val="1"/>
      <w:marLeft w:val="0"/>
      <w:marRight w:val="0"/>
      <w:marTop w:val="0"/>
      <w:marBottom w:val="0"/>
      <w:divBdr>
        <w:top w:val="none" w:sz="0" w:space="0" w:color="auto"/>
        <w:left w:val="none" w:sz="0" w:space="0" w:color="auto"/>
        <w:bottom w:val="none" w:sz="0" w:space="0" w:color="auto"/>
        <w:right w:val="none" w:sz="0" w:space="0" w:color="auto"/>
      </w:divBdr>
    </w:div>
    <w:div w:id="635330600">
      <w:bodyDiv w:val="1"/>
      <w:marLeft w:val="0"/>
      <w:marRight w:val="0"/>
      <w:marTop w:val="0"/>
      <w:marBottom w:val="0"/>
      <w:divBdr>
        <w:top w:val="none" w:sz="0" w:space="0" w:color="auto"/>
        <w:left w:val="none" w:sz="0" w:space="0" w:color="auto"/>
        <w:bottom w:val="none" w:sz="0" w:space="0" w:color="auto"/>
        <w:right w:val="none" w:sz="0" w:space="0" w:color="auto"/>
      </w:divBdr>
    </w:div>
    <w:div w:id="783352929">
      <w:bodyDiv w:val="1"/>
      <w:marLeft w:val="0"/>
      <w:marRight w:val="0"/>
      <w:marTop w:val="0"/>
      <w:marBottom w:val="0"/>
      <w:divBdr>
        <w:top w:val="none" w:sz="0" w:space="0" w:color="auto"/>
        <w:left w:val="none" w:sz="0" w:space="0" w:color="auto"/>
        <w:bottom w:val="none" w:sz="0" w:space="0" w:color="auto"/>
        <w:right w:val="none" w:sz="0" w:space="0" w:color="auto"/>
      </w:divBdr>
    </w:div>
    <w:div w:id="1213545175">
      <w:bodyDiv w:val="1"/>
      <w:marLeft w:val="0"/>
      <w:marRight w:val="0"/>
      <w:marTop w:val="0"/>
      <w:marBottom w:val="0"/>
      <w:divBdr>
        <w:top w:val="none" w:sz="0" w:space="0" w:color="auto"/>
        <w:left w:val="none" w:sz="0" w:space="0" w:color="auto"/>
        <w:bottom w:val="none" w:sz="0" w:space="0" w:color="auto"/>
        <w:right w:val="none" w:sz="0" w:space="0" w:color="auto"/>
      </w:divBdr>
    </w:div>
    <w:div w:id="1655983275">
      <w:bodyDiv w:val="1"/>
      <w:marLeft w:val="0"/>
      <w:marRight w:val="0"/>
      <w:marTop w:val="0"/>
      <w:marBottom w:val="0"/>
      <w:divBdr>
        <w:top w:val="none" w:sz="0" w:space="0" w:color="auto"/>
        <w:left w:val="none" w:sz="0" w:space="0" w:color="auto"/>
        <w:bottom w:val="none" w:sz="0" w:space="0" w:color="auto"/>
        <w:right w:val="none" w:sz="0" w:space="0" w:color="auto"/>
      </w:divBdr>
    </w:div>
    <w:div w:id="188575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health-news/can-you-stand-on-one-leg-for-10-seconds-what-that-tells-you-about-your-overall-health" TargetMode="External"/><Relationship Id="rId18" Type="http://schemas.openxmlformats.org/officeDocument/2006/relationships/image" Target="media/image2.jpeg"/><Relationship Id="rId26" Type="http://schemas.openxmlformats.org/officeDocument/2006/relationships/hyperlink" Target="https://www.acefitness.org/resources/pros/expert-articles/6501/5-trx-exercises-to-improve-balance/" TargetMode="External"/><Relationship Id="rId3" Type="http://schemas.openxmlformats.org/officeDocument/2006/relationships/customXml" Target="../customXml/item3.xml"/><Relationship Id="rId21" Type="http://schemas.openxmlformats.org/officeDocument/2006/relationships/hyperlink" Target="https://www.wellandgood.com/best-mobility-exercises-for-longevity/"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aveourbones.com/hows-your-balance-take-this-30-second-test-to-find-out/" TargetMode="External"/><Relationship Id="rId17" Type="http://schemas.openxmlformats.org/officeDocument/2006/relationships/hyperlink" Target="https://posturemovementpain.com/2014/01/30/how-long-should-i-be-able-to-balance-on-one-leg/" TargetMode="External"/><Relationship Id="rId25" Type="http://schemas.openxmlformats.org/officeDocument/2006/relationships/hyperlink" Target="https://www.acefitness.org/resources/pros/expert-articles/6524/5-exercises-to-train-balance-in-mo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line.com/health-news/can-you-stand-on-one-leg-for-10-seconds-what-that-tells-you-about-your-overall-health" TargetMode="External"/><Relationship Id="rId20" Type="http://schemas.openxmlformats.org/officeDocument/2006/relationships/image" Target="media/image3.jpeg"/><Relationship Id="rId29" Type="http://schemas.openxmlformats.org/officeDocument/2006/relationships/hyperlink" Target="https://www.acefitness.org/resources/pros/expert-articles/6474/5-core-exercises-to-improve-bal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17ec5ff0c5bad7999131" TargetMode="External"/><Relationship Id="rId24" Type="http://schemas.openxmlformats.org/officeDocument/2006/relationships/hyperlink" Target="https://www.livestrong.com/article/13773987-5-minute-foot-mobility-sequence/" TargetMode="External"/><Relationship Id="rId32"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hyperlink" Target="https://saveourbones.com/hows-your-balance-take-this-30-second-test-to-find-out/" TargetMode="External"/><Relationship Id="rId23" Type="http://schemas.openxmlformats.org/officeDocument/2006/relationships/hyperlink" Target="https://www.wellandgood.com/best-mobility-exercises-for-longevity/" TargetMode="External"/><Relationship Id="rId28" Type="http://schemas.openxmlformats.org/officeDocument/2006/relationships/hyperlink" Target="https://www.acefitness.org/resources/pros/expert-articles/5819/7-basic-bosu-balance-exercises/" TargetMode="External"/><Relationship Id="rId10" Type="http://schemas.openxmlformats.org/officeDocument/2006/relationships/image" Target="media/image1.png"/><Relationship Id="rId19" Type="http://schemas.openxmlformats.org/officeDocument/2006/relationships/hyperlink" Target="https://www.prevention.com/fitness/a20482293/4-essential-stretches-that-improve-your-balance/" TargetMode="External"/><Relationship Id="rId31" Type="http://schemas.openxmlformats.org/officeDocument/2006/relationships/hyperlink" Target="https://www.healthgrades.com/right-care/symptoms-and-conditions/8-health-conditions-that-can-affect-your-bal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sturemovementpain.com/2014/01/30/how-long-should-i-be-able-to-balance-on-one-leg/" TargetMode="External"/><Relationship Id="rId22" Type="http://schemas.openxmlformats.org/officeDocument/2006/relationships/hyperlink" Target="https://www.livestrong.com/article/13773987-5-minute-foot-mobility-sequence/" TargetMode="External"/><Relationship Id="rId27" Type="http://schemas.openxmlformats.org/officeDocument/2006/relationships/hyperlink" Target="https://www.acefitness.org/resources/pros/expert-articles/5658/5-ways-to-progress-traditional-balance-exercises/" TargetMode="External"/><Relationship Id="rId30" Type="http://schemas.openxmlformats.org/officeDocument/2006/relationships/image" Target="media/image4.jpeg"/><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775pw\AppData\Roaming\Microsoft\Templates\Geometric%20cover%20letter.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0">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32B5F-638B-4221-AEBD-D34180AB8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65B45-3548-4F24-84B3-1C2A60F77AE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D294896-D3DD-445A-8924-9B0373027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Geometric cover letter</Template>
  <TotalTime>0</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2022-09-02T01:39:00Z</dcterms:created>
  <dcterms:modified xsi:type="dcterms:W3CDTF">2022-09-02T01:41:00Z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569bf4a9-87bd-4dbf-a36c-1db5158e5def_Enabled">
    <vt:lpwstr>true</vt:lpwstr>
  </property>
  <property fmtid="{D5CDD505-2E9C-101B-9397-08002B2CF9AE}" pid="4" name="MSIP_Label_569bf4a9-87bd-4dbf-a36c-1db5158e5def_SetDate">
    <vt:lpwstr>2022-08-23T11:07:04Z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6ed7b5e9-880a-42d6-b34b-6fc2bc8bb2c5</vt:lpwstr>
  </property>
  <property fmtid="{D5CDD505-2E9C-101B-9397-08002B2CF9AE}" pid="9" name="MSIP_Label_569bf4a9-87bd-4dbf-a36c-1db5158e5def_ContentBits">
    <vt:lpwstr>0</vt:lpwstr>
  </property>
</Properties>
</file>